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C9F7F" w14:textId="77777777" w:rsidR="00F365F1" w:rsidRPr="00F365F1" w:rsidRDefault="00F365F1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r w:rsidRPr="00F365F1">
        <w:rPr>
          <w:rFonts w:cs="Tahoma"/>
          <w:b/>
          <w:bCs/>
          <w:w w:val="101"/>
          <w:sz w:val="24"/>
          <w:szCs w:val="20"/>
        </w:rPr>
        <w:t>Annexe n°</w:t>
      </w:r>
      <w:r w:rsidR="009C3EDB">
        <w:rPr>
          <w:rFonts w:cs="Tahoma"/>
          <w:b/>
          <w:bCs/>
          <w:w w:val="101"/>
          <w:sz w:val="24"/>
          <w:szCs w:val="20"/>
        </w:rPr>
        <w:t>4</w:t>
      </w:r>
    </w:p>
    <w:p w14:paraId="264FBCF4" w14:textId="77777777" w:rsidR="00F34394" w:rsidRPr="00F365F1" w:rsidRDefault="00A1427A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>
        <w:rPr>
          <w:rFonts w:cs="Tahoma"/>
          <w:b/>
          <w:bCs/>
          <w:w w:val="101"/>
          <w:sz w:val="22"/>
          <w:szCs w:val="20"/>
        </w:rPr>
        <w:t>FORMULAIRE</w:t>
      </w:r>
      <w:r w:rsidR="00F34394" w:rsidRPr="00F365F1">
        <w:rPr>
          <w:rFonts w:cs="Tahoma"/>
          <w:b/>
          <w:bCs/>
          <w:w w:val="101"/>
          <w:sz w:val="22"/>
          <w:szCs w:val="20"/>
        </w:rPr>
        <w:t xml:space="preserve"> D'ANNULATION DE DEMANDE DE MUTATIONS</w:t>
      </w:r>
    </w:p>
    <w:p w14:paraId="5C10B31B" w14:textId="77777777" w:rsidR="00F365F1" w:rsidRPr="00F365F1" w:rsidRDefault="00F365F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7"/>
      </w:tblGrid>
      <w:tr w:rsidR="00A44649" w:rsidRPr="00F365F1" w14:paraId="4807CAE1" w14:textId="77777777" w:rsidTr="00FC6DDB">
        <w:trPr>
          <w:cantSplit/>
          <w:trHeight w:val="357"/>
        </w:trPr>
        <w:tc>
          <w:tcPr>
            <w:tcW w:w="10647" w:type="dxa"/>
            <w:vAlign w:val="center"/>
          </w:tcPr>
          <w:p w14:paraId="2011055F" w14:textId="77777777" w:rsidR="00A44649" w:rsidRPr="00F365F1" w:rsidRDefault="00A44649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bookmarkStart w:id="0" w:name="_Hlk160016830"/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……………………………………………………………………………..</w:t>
            </w:r>
          </w:p>
        </w:tc>
      </w:tr>
      <w:bookmarkEnd w:id="0"/>
    </w:tbl>
    <w:p w14:paraId="6DFEEA82" w14:textId="77777777"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</w:tblGrid>
      <w:tr w:rsidR="0041459C" w:rsidRPr="00F365F1" w14:paraId="6CFA0361" w14:textId="77777777" w:rsidTr="006F1F3B">
        <w:trPr>
          <w:cantSplit/>
          <w:trHeight w:val="227"/>
        </w:trPr>
        <w:tc>
          <w:tcPr>
            <w:tcW w:w="10661" w:type="dxa"/>
            <w:gridSpan w:val="2"/>
            <w:vAlign w:val="center"/>
          </w:tcPr>
          <w:p w14:paraId="67777615" w14:textId="77777777"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14:paraId="5AD2D58B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4E6094D3" w14:textId="31150D23" w:rsidR="0041459C" w:rsidRPr="00F365F1" w:rsidRDefault="0041459C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377E2F">
              <w:rPr>
                <w:rFonts w:cs="Tahoma"/>
                <w:b/>
                <w:w w:val="101"/>
                <w:szCs w:val="18"/>
              </w:rPr>
              <w:t>DE NAISSANCE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  <w:tc>
          <w:tcPr>
            <w:tcW w:w="5330" w:type="dxa"/>
            <w:vAlign w:val="center"/>
          </w:tcPr>
          <w:p w14:paraId="6A3A54C4" w14:textId="77777777" w:rsidR="0041459C" w:rsidRPr="00F365F1" w:rsidRDefault="0041459C" w:rsidP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C82295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F1F3B" w:rsidRPr="00F365F1" w14:paraId="4A86F71F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65571660" w14:textId="77777777"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PRÉNOM :</w:t>
            </w:r>
          </w:p>
        </w:tc>
        <w:tc>
          <w:tcPr>
            <w:tcW w:w="5330" w:type="dxa"/>
            <w:vAlign w:val="center"/>
          </w:tcPr>
          <w:p w14:paraId="59025BC2" w14:textId="772AC549" w:rsidR="006F1F3B" w:rsidRPr="00F365F1" w:rsidRDefault="00377E2F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>DATE DE NAISSANCE :</w:t>
            </w:r>
          </w:p>
        </w:tc>
      </w:tr>
    </w:tbl>
    <w:p w14:paraId="36C32B57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14:paraId="7638E0D3" w14:textId="77777777" w:rsidTr="004D41FE">
        <w:trPr>
          <w:cantSplit/>
          <w:trHeight w:val="227"/>
        </w:trPr>
        <w:tc>
          <w:tcPr>
            <w:tcW w:w="10674" w:type="dxa"/>
            <w:vAlign w:val="center"/>
          </w:tcPr>
          <w:p w14:paraId="78628297" w14:textId="77777777"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14:paraId="08917850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F15F629" w14:textId="77777777"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14:paraId="42EC401E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FC13A73" w14:textId="77777777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SOUS-DIRECTION / COUR D’APPEL / DI :</w:t>
            </w:r>
          </w:p>
        </w:tc>
      </w:tr>
      <w:tr w:rsidR="00F34394" w:rsidRPr="00F365F1" w14:paraId="3B52902D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C649FC7" w14:textId="1EFF193D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BUREAU / DEPARTEMENT / JURIDICTION / ÉTABLISSEMENT</w:t>
            </w:r>
            <w:r w:rsidR="00377E2F">
              <w:rPr>
                <w:rFonts w:cs="Tahoma"/>
                <w:b/>
                <w:w w:val="101"/>
                <w:szCs w:val="18"/>
              </w:rPr>
              <w:t> :</w:t>
            </w:r>
            <w:r w:rsidRPr="00C82295">
              <w:rPr>
                <w:rFonts w:cs="Tahoma"/>
                <w:b/>
                <w:w w:val="101"/>
                <w:szCs w:val="18"/>
              </w:rPr>
              <w:t xml:space="preserve">  </w:t>
            </w:r>
          </w:p>
        </w:tc>
      </w:tr>
      <w:tr w:rsidR="00C82295" w:rsidRPr="00F365F1" w14:paraId="5144525A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6971E3FD" w14:textId="77777777" w:rsidR="00C82295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SECTION / UNITÉ / PÔLE :</w:t>
            </w:r>
          </w:p>
        </w:tc>
      </w:tr>
    </w:tbl>
    <w:p w14:paraId="451820AF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14:paraId="358F1139" w14:textId="77777777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14:paraId="49AAB92F" w14:textId="77777777"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14:paraId="038135A7" w14:textId="77777777" w:rsidTr="004D41FE">
        <w:trPr>
          <w:cantSplit/>
          <w:trHeight w:val="340"/>
        </w:trPr>
        <w:tc>
          <w:tcPr>
            <w:tcW w:w="5172" w:type="dxa"/>
            <w:vAlign w:val="center"/>
          </w:tcPr>
          <w:p w14:paraId="4C9486AE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14:paraId="78FFAC48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14:paraId="0EF405F0" w14:textId="77777777"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14:paraId="55059E2E" w14:textId="77777777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14:paraId="4294797E" w14:textId="77777777"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1" w:name="OLE_LINK1"/>
            <w:bookmarkEnd w:id="1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14:paraId="6757F233" w14:textId="77777777" w:rsidTr="00F365F1">
        <w:trPr>
          <w:cantSplit/>
          <w:trHeight w:val="374"/>
        </w:trPr>
        <w:tc>
          <w:tcPr>
            <w:tcW w:w="779" w:type="dxa"/>
            <w:vAlign w:val="center"/>
          </w:tcPr>
          <w:p w14:paraId="5392288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14:paraId="2929600B" w14:textId="77777777"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14:paraId="335644C9" w14:textId="77777777" w:rsidR="00C82295" w:rsidRPr="00F365F1" w:rsidRDefault="00C82295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C82295"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14:paraId="0F99B51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14:paraId="16C5775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14:paraId="30813195" w14:textId="77777777"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14:paraId="01B03879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33F37C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0B4C6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F7E3AB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9F8CFE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1BF0D88C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35FC7A46" w14:textId="77777777" w:rsidTr="00F365F1">
        <w:trPr>
          <w:cantSplit/>
          <w:trHeight w:val="414"/>
        </w:trPr>
        <w:tc>
          <w:tcPr>
            <w:tcW w:w="779" w:type="dxa"/>
            <w:vAlign w:val="center"/>
          </w:tcPr>
          <w:p w14:paraId="6073239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C2A3DF1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B97135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CE4481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D26D66A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8AC9" w14:textId="77777777" w:rsidTr="00F365F1">
        <w:trPr>
          <w:cantSplit/>
          <w:trHeight w:val="421"/>
        </w:trPr>
        <w:tc>
          <w:tcPr>
            <w:tcW w:w="779" w:type="dxa"/>
            <w:vAlign w:val="center"/>
          </w:tcPr>
          <w:p w14:paraId="31EB9A22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684E7D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3BFD72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D28F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B0A527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2AB6F3C" w14:textId="77777777" w:rsidTr="00F365F1">
        <w:trPr>
          <w:cantSplit/>
          <w:trHeight w:val="412"/>
        </w:trPr>
        <w:tc>
          <w:tcPr>
            <w:tcW w:w="779" w:type="dxa"/>
            <w:vAlign w:val="center"/>
          </w:tcPr>
          <w:p w14:paraId="53D800C8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0A2E89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4C21DA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89B5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6D6BFBE5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4E9A44A0" w14:textId="77777777" w:rsidTr="00F365F1">
        <w:trPr>
          <w:cantSplit/>
          <w:trHeight w:val="406"/>
        </w:trPr>
        <w:tc>
          <w:tcPr>
            <w:tcW w:w="779" w:type="dxa"/>
            <w:vAlign w:val="center"/>
          </w:tcPr>
          <w:p w14:paraId="65D73220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BAAF3F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85DBAE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D8BD0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BD9D3A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69CB" w14:textId="77777777" w:rsidTr="00F365F1">
        <w:trPr>
          <w:cantSplit/>
          <w:trHeight w:val="400"/>
        </w:trPr>
        <w:tc>
          <w:tcPr>
            <w:tcW w:w="779" w:type="dxa"/>
            <w:vAlign w:val="center"/>
          </w:tcPr>
          <w:p w14:paraId="0F47917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7A4EFF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D9730E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3CA52D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D99883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D9F4A1F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4EE652F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50A56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8B4AF17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DD0C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5306BAB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14:paraId="12EB80A6" w14:textId="77777777" w:rsidR="00527E96" w:rsidRDefault="00527E96" w:rsidP="00466790">
      <w:pPr>
        <w:rPr>
          <w:rFonts w:cs="Tahoma"/>
          <w:sz w:val="6"/>
          <w:szCs w:val="18"/>
        </w:rPr>
      </w:pPr>
    </w:p>
    <w:p w14:paraId="6FB31DAB" w14:textId="77777777" w:rsidR="00F365F1" w:rsidRDefault="00F365F1" w:rsidP="00466790">
      <w:pPr>
        <w:rPr>
          <w:rFonts w:cs="Tahoma"/>
          <w:sz w:val="6"/>
          <w:szCs w:val="18"/>
        </w:rPr>
      </w:pPr>
    </w:p>
    <w:p w14:paraId="45862042" w14:textId="77777777" w:rsidR="00F365F1" w:rsidRPr="00F365F1" w:rsidRDefault="00F365F1" w:rsidP="00466790">
      <w:pPr>
        <w:rPr>
          <w:rFonts w:cs="Tahoma"/>
          <w:sz w:val="6"/>
          <w:szCs w:val="18"/>
        </w:rPr>
      </w:pPr>
    </w:p>
    <w:p w14:paraId="4590569F" w14:textId="77777777"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14:paraId="779D3479" w14:textId="77777777" w:rsidTr="00F365F1">
        <w:trPr>
          <w:trHeight w:val="694"/>
        </w:trPr>
        <w:tc>
          <w:tcPr>
            <w:tcW w:w="10751" w:type="dxa"/>
          </w:tcPr>
          <w:p w14:paraId="4D57F903" w14:textId="77777777"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14:paraId="42F8CD78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5DEF453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3F3F39E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14:paraId="19598D4F" w14:textId="77777777" w:rsidTr="00F3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51" w:type="dxa"/>
            <w:vAlign w:val="center"/>
          </w:tcPr>
          <w:p w14:paraId="64F2F2D3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575A8602" w14:textId="77777777"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14:paraId="46D3D02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46E4F7FA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590A182C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34E2E77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1B8ECFC4" w14:textId="77777777"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14:paraId="0064640D" w14:textId="77777777" w:rsidTr="00F365F1">
        <w:trPr>
          <w:cantSplit/>
          <w:trHeight w:val="454"/>
        </w:trPr>
        <w:tc>
          <w:tcPr>
            <w:tcW w:w="10751" w:type="dxa"/>
            <w:vAlign w:val="center"/>
          </w:tcPr>
          <w:p w14:paraId="50C5514B" w14:textId="77777777"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14:paraId="3CCC81D6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14:paraId="0C9DD58C" w14:textId="77777777"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1E16176E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508D99F2" w14:textId="77777777"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14:paraId="6357C196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38AA8E2E" w14:textId="77777777"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…………………..,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14:paraId="021D49C4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8A3898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4DF7853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C180429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265F0152" w14:textId="77777777" w:rsidR="0041459C" w:rsidRPr="00466790" w:rsidRDefault="0041459C">
      <w:pPr>
        <w:rPr>
          <w:rFonts w:cs="Tahoma"/>
          <w:w w:val="101"/>
          <w:sz w:val="20"/>
          <w:szCs w:val="20"/>
        </w:rPr>
      </w:pPr>
    </w:p>
    <w:sectPr w:rsidR="0041459C" w:rsidRPr="00466790" w:rsidSect="006D78BD">
      <w:footerReference w:type="default" r:id="rId7"/>
      <w:footnotePr>
        <w:pos w:val="beneathText"/>
      </w:footnotePr>
      <w:pgSz w:w="11905" w:h="16837"/>
      <w:pgMar w:top="510" w:right="794" w:bottom="510" w:left="79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FE51" w14:textId="77777777" w:rsidR="00445594" w:rsidRDefault="00445594">
      <w:r>
        <w:separator/>
      </w:r>
    </w:p>
  </w:endnote>
  <w:endnote w:type="continuationSeparator" w:id="0">
    <w:p w14:paraId="4F28EA8F" w14:textId="77777777" w:rsidR="00445594" w:rsidRDefault="004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413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24D2" w14:textId="77777777" w:rsidR="00445594" w:rsidRDefault="00445594">
      <w:r>
        <w:separator/>
      </w:r>
    </w:p>
  </w:footnote>
  <w:footnote w:type="continuationSeparator" w:id="0">
    <w:p w14:paraId="462AECBB" w14:textId="77777777" w:rsidR="00445594" w:rsidRDefault="0044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1442AA"/>
    <w:rsid w:val="001922C0"/>
    <w:rsid w:val="001C1F16"/>
    <w:rsid w:val="002724D2"/>
    <w:rsid w:val="002A29B5"/>
    <w:rsid w:val="0031404D"/>
    <w:rsid w:val="00377E2F"/>
    <w:rsid w:val="00391AC1"/>
    <w:rsid w:val="00397E8C"/>
    <w:rsid w:val="00400E02"/>
    <w:rsid w:val="0041459C"/>
    <w:rsid w:val="00445594"/>
    <w:rsid w:val="00466790"/>
    <w:rsid w:val="004B4D84"/>
    <w:rsid w:val="004D41FE"/>
    <w:rsid w:val="00527E96"/>
    <w:rsid w:val="005D10E2"/>
    <w:rsid w:val="00622E1F"/>
    <w:rsid w:val="006325E6"/>
    <w:rsid w:val="006546C0"/>
    <w:rsid w:val="006555FB"/>
    <w:rsid w:val="006B6013"/>
    <w:rsid w:val="006D78BD"/>
    <w:rsid w:val="006F1F3B"/>
    <w:rsid w:val="00723928"/>
    <w:rsid w:val="00770712"/>
    <w:rsid w:val="007C5699"/>
    <w:rsid w:val="00811DBD"/>
    <w:rsid w:val="00862843"/>
    <w:rsid w:val="008B0496"/>
    <w:rsid w:val="00961766"/>
    <w:rsid w:val="009C3EDB"/>
    <w:rsid w:val="00A1427A"/>
    <w:rsid w:val="00A233A4"/>
    <w:rsid w:val="00A44649"/>
    <w:rsid w:val="00A6365F"/>
    <w:rsid w:val="00AB488A"/>
    <w:rsid w:val="00AE3DE8"/>
    <w:rsid w:val="00B55F60"/>
    <w:rsid w:val="00B94DC9"/>
    <w:rsid w:val="00C07398"/>
    <w:rsid w:val="00C12BCC"/>
    <w:rsid w:val="00C82295"/>
    <w:rsid w:val="00CC3502"/>
    <w:rsid w:val="00D01494"/>
    <w:rsid w:val="00D40411"/>
    <w:rsid w:val="00E536AA"/>
    <w:rsid w:val="00EE72A0"/>
    <w:rsid w:val="00EF6F55"/>
    <w:rsid w:val="00F34394"/>
    <w:rsid w:val="00F365F1"/>
    <w:rsid w:val="00F57F48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E27E"/>
  <w15:docId w15:val="{5D64D1A8-CAD0-4907-812C-D7BCA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CA-PARIS/SYNDICAT/CFDT</cp:lastModifiedBy>
  <cp:revision>2</cp:revision>
  <cp:lastPrinted>2011-09-02T08:24:00Z</cp:lastPrinted>
  <dcterms:created xsi:type="dcterms:W3CDTF">2024-03-04T07:38:00Z</dcterms:created>
  <dcterms:modified xsi:type="dcterms:W3CDTF">2024-03-04T07:38:00Z</dcterms:modified>
</cp:coreProperties>
</file>