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FA2003" w14:textId="77777777" w:rsidR="00AE692D" w:rsidRDefault="00AE692D" w:rsidP="00FC3404">
      <w:pPr>
        <w:jc w:val="center"/>
        <w:rPr>
          <w:rFonts w:ascii="Marianne" w:hAnsi="Marianne" w:cs="Tahoma"/>
          <w:b/>
          <w:bCs/>
          <w:w w:val="101"/>
          <w:sz w:val="20"/>
          <w:szCs w:val="20"/>
        </w:rPr>
      </w:pPr>
    </w:p>
    <w:p w14:paraId="0C2E9D4B" w14:textId="7354F9A5" w:rsidR="00AE692D" w:rsidRDefault="00A16405" w:rsidP="00FC3404">
      <w:pPr>
        <w:jc w:val="center"/>
        <w:rPr>
          <w:rFonts w:ascii="Marianne" w:hAnsi="Marianne" w:cs="Tahoma"/>
          <w:b/>
          <w:bCs/>
          <w:w w:val="101"/>
          <w:sz w:val="20"/>
          <w:szCs w:val="20"/>
        </w:rPr>
      </w:pPr>
      <w:r>
        <w:rPr>
          <w:rFonts w:ascii="Marianne" w:hAnsi="Marianne" w:cs="Tahoma"/>
          <w:b/>
          <w:bCs/>
          <w:w w:val="101"/>
          <w:sz w:val="20"/>
          <w:szCs w:val="20"/>
        </w:rPr>
        <w:t>DEUXIEME</w:t>
      </w:r>
      <w:r w:rsidR="00F505AA" w:rsidRPr="00F505AA">
        <w:rPr>
          <w:rFonts w:ascii="Marianne" w:hAnsi="Marianne" w:cs="Tahoma"/>
          <w:b/>
          <w:bCs/>
          <w:w w:val="101"/>
          <w:sz w:val="20"/>
          <w:szCs w:val="20"/>
        </w:rPr>
        <w:t xml:space="preserve"> CAMPAGNE DE MOBILITE 2024 POUR LES ADJOINTS TECHNIQUES DU MINISTÈRE DE LA </w:t>
      </w:r>
    </w:p>
    <w:p w14:paraId="6D9FEC2E" w14:textId="51CEF8E0" w:rsidR="003E66D5" w:rsidRPr="00BF087D" w:rsidRDefault="00F505AA" w:rsidP="00FC3404">
      <w:pPr>
        <w:jc w:val="center"/>
        <w:rPr>
          <w:rFonts w:ascii="Marianne" w:hAnsi="Marianne" w:cs="Tahoma"/>
          <w:b/>
          <w:bCs/>
          <w:w w:val="101"/>
          <w:sz w:val="20"/>
          <w:szCs w:val="20"/>
        </w:rPr>
      </w:pPr>
      <w:r w:rsidRPr="00F505AA">
        <w:rPr>
          <w:rFonts w:ascii="Marianne" w:hAnsi="Marianne" w:cs="Tahoma"/>
          <w:b/>
          <w:bCs/>
          <w:w w:val="101"/>
          <w:sz w:val="20"/>
          <w:szCs w:val="20"/>
        </w:rPr>
        <w:t>JUSTICE (hors DAP)</w:t>
      </w:r>
    </w:p>
    <w:p w14:paraId="2B34942D" w14:textId="77777777" w:rsidR="00F34394" w:rsidRPr="00BF087D" w:rsidRDefault="00337D63" w:rsidP="00FC3404">
      <w:pPr>
        <w:jc w:val="center"/>
        <w:rPr>
          <w:rFonts w:ascii="Marianne" w:hAnsi="Marianne" w:cs="Tahoma"/>
          <w:b/>
          <w:bCs/>
          <w:w w:val="101"/>
          <w:sz w:val="20"/>
          <w:szCs w:val="20"/>
        </w:rPr>
      </w:pPr>
      <w:r w:rsidRPr="00BF087D">
        <w:rPr>
          <w:rFonts w:ascii="Marianne" w:hAnsi="Marianne" w:cs="Tahoma"/>
          <w:b/>
          <w:bCs/>
          <w:w w:val="101"/>
          <w:sz w:val="20"/>
          <w:szCs w:val="20"/>
        </w:rPr>
        <w:t xml:space="preserve">FORMULAIRE </w:t>
      </w:r>
      <w:r w:rsidR="00F34394" w:rsidRPr="00BF087D">
        <w:rPr>
          <w:rFonts w:ascii="Marianne" w:hAnsi="Marianne" w:cs="Tahoma"/>
          <w:b/>
          <w:bCs/>
          <w:w w:val="101"/>
          <w:sz w:val="20"/>
          <w:szCs w:val="20"/>
        </w:rPr>
        <w:t xml:space="preserve">DE DEMANDE DE </w:t>
      </w:r>
      <w:r w:rsidR="00D4003D" w:rsidRPr="00BF087D">
        <w:rPr>
          <w:rFonts w:ascii="Marianne" w:hAnsi="Marianne" w:cs="Tahoma"/>
          <w:b/>
          <w:bCs/>
          <w:w w:val="101"/>
          <w:sz w:val="20"/>
          <w:szCs w:val="20"/>
        </w:rPr>
        <w:t>CHANGEMENT DE SPÉCIALITÉ</w:t>
      </w:r>
    </w:p>
    <w:p w14:paraId="1B2558BE" w14:textId="77777777" w:rsidR="00F34394" w:rsidRPr="00BF087D" w:rsidRDefault="00E9740A" w:rsidP="00FC3404">
      <w:pPr>
        <w:jc w:val="center"/>
        <w:rPr>
          <w:rFonts w:ascii="Marianne" w:hAnsi="Marianne" w:cs="Tahoma"/>
          <w:b/>
          <w:bCs/>
          <w:i/>
          <w:w w:val="101"/>
          <w:sz w:val="20"/>
          <w:szCs w:val="20"/>
        </w:rPr>
      </w:pPr>
      <w:r w:rsidRPr="00BF087D">
        <w:rPr>
          <w:rFonts w:ascii="Marianne" w:hAnsi="Marianne" w:cs="Tahoma"/>
          <w:b/>
          <w:bCs/>
          <w:i/>
          <w:w w:val="101"/>
          <w:sz w:val="20"/>
          <w:szCs w:val="20"/>
        </w:rPr>
        <w:t xml:space="preserve">- Demande </w:t>
      </w:r>
      <w:r w:rsidR="003E66D5" w:rsidRPr="00BF087D">
        <w:rPr>
          <w:rFonts w:ascii="Marianne" w:hAnsi="Marianne" w:cs="Tahoma"/>
          <w:b/>
          <w:bCs/>
          <w:i/>
          <w:w w:val="101"/>
          <w:sz w:val="20"/>
          <w:szCs w:val="20"/>
        </w:rPr>
        <w:t>concernant</w:t>
      </w:r>
      <w:r w:rsidRPr="00BF087D">
        <w:rPr>
          <w:rFonts w:ascii="Marianne" w:hAnsi="Marianne" w:cs="Tahoma"/>
          <w:b/>
          <w:bCs/>
          <w:i/>
          <w:w w:val="101"/>
          <w:sz w:val="20"/>
          <w:szCs w:val="20"/>
        </w:rPr>
        <w:t xml:space="preserve"> uniquement </w:t>
      </w:r>
      <w:r w:rsidR="00D8431B" w:rsidRPr="00BF087D">
        <w:rPr>
          <w:rFonts w:ascii="Marianne" w:hAnsi="Marianne" w:cs="Tahoma"/>
          <w:b/>
          <w:bCs/>
          <w:i/>
          <w:w w:val="101"/>
          <w:sz w:val="20"/>
          <w:szCs w:val="20"/>
        </w:rPr>
        <w:t xml:space="preserve">cette </w:t>
      </w:r>
      <w:r w:rsidR="00190493" w:rsidRPr="00BF087D">
        <w:rPr>
          <w:rFonts w:ascii="Marianne" w:hAnsi="Marianne" w:cs="Tahoma"/>
          <w:b/>
          <w:bCs/>
          <w:i/>
          <w:w w:val="101"/>
          <w:sz w:val="20"/>
          <w:szCs w:val="20"/>
        </w:rPr>
        <w:t>mobilité</w:t>
      </w:r>
      <w:r w:rsidR="00D8431B" w:rsidRPr="00BF087D">
        <w:rPr>
          <w:rFonts w:ascii="Marianne" w:hAnsi="Marianne" w:cs="Tahoma"/>
          <w:b/>
          <w:bCs/>
          <w:i/>
          <w:w w:val="101"/>
          <w:sz w:val="20"/>
          <w:szCs w:val="20"/>
        </w:rPr>
        <w:t xml:space="preserve"> -</w:t>
      </w:r>
    </w:p>
    <w:p w14:paraId="02CA3510" w14:textId="77777777" w:rsidR="00121DA6" w:rsidRPr="00BF087D" w:rsidRDefault="00121DA6" w:rsidP="00FC3404">
      <w:pPr>
        <w:jc w:val="center"/>
        <w:rPr>
          <w:rFonts w:ascii="Marianne" w:hAnsi="Marianne" w:cs="Tahoma"/>
          <w:w w:val="101"/>
          <w:sz w:val="20"/>
          <w:szCs w:val="20"/>
        </w:rPr>
      </w:pPr>
    </w:p>
    <w:tbl>
      <w:tblPr>
        <w:tblW w:w="1089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5"/>
        <w:gridCol w:w="5330"/>
        <w:gridCol w:w="16"/>
      </w:tblGrid>
      <w:tr w:rsidR="0041459C" w:rsidRPr="00BF087D" w14:paraId="4858000B" w14:textId="77777777" w:rsidTr="003203B0">
        <w:trPr>
          <w:gridAfter w:val="1"/>
          <w:wAfter w:w="16" w:type="dxa"/>
          <w:cantSplit/>
          <w:trHeight w:val="227"/>
        </w:trPr>
        <w:tc>
          <w:tcPr>
            <w:tcW w:w="10875" w:type="dxa"/>
            <w:gridSpan w:val="2"/>
            <w:shd w:val="clear" w:color="auto" w:fill="9CC2E5"/>
            <w:vAlign w:val="center"/>
          </w:tcPr>
          <w:p w14:paraId="22625798" w14:textId="77777777" w:rsidR="00DC00AC" w:rsidRPr="00BF087D" w:rsidRDefault="00DC00AC">
            <w:pPr>
              <w:snapToGrid w:val="0"/>
              <w:jc w:val="center"/>
              <w:rPr>
                <w:rFonts w:ascii="Marianne" w:hAnsi="Marianne" w:cs="Tahoma"/>
                <w:b/>
                <w:bCs/>
                <w:w w:val="101"/>
                <w:sz w:val="10"/>
                <w:szCs w:val="10"/>
              </w:rPr>
            </w:pPr>
          </w:p>
          <w:p w14:paraId="31C71F37" w14:textId="77777777" w:rsidR="0041459C" w:rsidRPr="00BF087D" w:rsidRDefault="000C6412">
            <w:pPr>
              <w:snapToGrid w:val="0"/>
              <w:jc w:val="center"/>
              <w:rPr>
                <w:rFonts w:ascii="Marianne" w:hAnsi="Marianne" w:cs="Tahoma"/>
                <w:b/>
                <w:bCs/>
                <w:w w:val="101"/>
                <w:sz w:val="20"/>
                <w:szCs w:val="20"/>
              </w:rPr>
            </w:pPr>
            <w:r w:rsidRPr="00BF087D">
              <w:rPr>
                <w:rFonts w:ascii="Marianne" w:hAnsi="Marianne" w:cs="Tahoma"/>
                <w:b/>
                <w:bCs/>
                <w:w w:val="101"/>
                <w:sz w:val="20"/>
                <w:szCs w:val="20"/>
              </w:rPr>
              <w:t>RENSEIGNEMENTS CONCERNANT L’AGENT</w:t>
            </w:r>
          </w:p>
          <w:p w14:paraId="3F0545EA" w14:textId="77777777" w:rsidR="00DC00AC" w:rsidRPr="00BF087D" w:rsidRDefault="00DC00AC">
            <w:pPr>
              <w:snapToGrid w:val="0"/>
              <w:jc w:val="center"/>
              <w:rPr>
                <w:rFonts w:ascii="Marianne" w:hAnsi="Marianne" w:cs="Tahoma"/>
                <w:b/>
                <w:bCs/>
                <w:w w:val="101"/>
                <w:sz w:val="10"/>
                <w:szCs w:val="10"/>
              </w:rPr>
            </w:pPr>
          </w:p>
        </w:tc>
      </w:tr>
      <w:tr w:rsidR="0041459C" w:rsidRPr="00BF087D" w14:paraId="75333A44" w14:textId="77777777" w:rsidTr="00590568">
        <w:trPr>
          <w:gridAfter w:val="1"/>
          <w:wAfter w:w="16" w:type="dxa"/>
          <w:cantSplit/>
          <w:trHeight w:val="340"/>
        </w:trPr>
        <w:tc>
          <w:tcPr>
            <w:tcW w:w="5545" w:type="dxa"/>
            <w:vAlign w:val="center"/>
          </w:tcPr>
          <w:p w14:paraId="73067E42" w14:textId="77777777" w:rsidR="0041459C" w:rsidRPr="00BF087D" w:rsidRDefault="0041459C" w:rsidP="00694E56">
            <w:pPr>
              <w:snapToGrid w:val="0"/>
              <w:rPr>
                <w:rFonts w:ascii="Marianne" w:hAnsi="Marianne" w:cs="Tahoma"/>
                <w:b/>
                <w:w w:val="101"/>
                <w:sz w:val="20"/>
                <w:szCs w:val="20"/>
              </w:rPr>
            </w:pPr>
            <w:r w:rsidRPr="00BF087D">
              <w:rPr>
                <w:rFonts w:ascii="Marianne" w:hAnsi="Marianne" w:cs="Tahoma"/>
                <w:b/>
                <w:w w:val="101"/>
                <w:sz w:val="20"/>
                <w:szCs w:val="20"/>
              </w:rPr>
              <w:t xml:space="preserve">NOM </w:t>
            </w:r>
            <w:r w:rsidR="00694E56">
              <w:rPr>
                <w:rFonts w:ascii="Marianne" w:hAnsi="Marianne" w:cs="Tahoma"/>
                <w:b/>
                <w:w w:val="101"/>
                <w:sz w:val="20"/>
                <w:szCs w:val="20"/>
              </w:rPr>
              <w:t>DE NAISSANCE</w:t>
            </w:r>
            <w:r w:rsidRPr="00BF087D">
              <w:rPr>
                <w:rFonts w:ascii="Marianne" w:hAnsi="Marianne" w:cs="Tahoma"/>
                <w:b/>
                <w:w w:val="101"/>
                <w:sz w:val="20"/>
                <w:szCs w:val="20"/>
              </w:rPr>
              <w:t xml:space="preserve"> :</w:t>
            </w:r>
          </w:p>
        </w:tc>
        <w:tc>
          <w:tcPr>
            <w:tcW w:w="5330" w:type="dxa"/>
            <w:vAlign w:val="center"/>
          </w:tcPr>
          <w:p w14:paraId="5B26A921" w14:textId="77777777" w:rsidR="0041459C" w:rsidRPr="00BF087D" w:rsidRDefault="0041459C" w:rsidP="00BB539A">
            <w:pPr>
              <w:snapToGrid w:val="0"/>
              <w:rPr>
                <w:rFonts w:ascii="Marianne" w:hAnsi="Marianne" w:cs="Tahoma"/>
                <w:b/>
                <w:w w:val="101"/>
                <w:sz w:val="20"/>
                <w:szCs w:val="20"/>
              </w:rPr>
            </w:pPr>
            <w:r w:rsidRPr="00BF087D">
              <w:rPr>
                <w:rFonts w:ascii="Marianne" w:hAnsi="Marianne" w:cs="Tahoma"/>
                <w:b/>
                <w:w w:val="101"/>
                <w:sz w:val="20"/>
                <w:szCs w:val="20"/>
              </w:rPr>
              <w:t xml:space="preserve">NOM </w:t>
            </w:r>
            <w:r w:rsidR="00BB539A">
              <w:rPr>
                <w:rFonts w:ascii="Marianne" w:hAnsi="Marianne" w:cs="Tahoma"/>
                <w:b/>
                <w:w w:val="101"/>
                <w:sz w:val="20"/>
                <w:szCs w:val="20"/>
              </w:rPr>
              <w:t>D’USAGE</w:t>
            </w:r>
            <w:r w:rsidRPr="00BF087D">
              <w:rPr>
                <w:rFonts w:ascii="Marianne" w:hAnsi="Marianne" w:cs="Tahoma"/>
                <w:b/>
                <w:w w:val="101"/>
                <w:sz w:val="20"/>
                <w:szCs w:val="20"/>
              </w:rPr>
              <w:t xml:space="preserve"> :</w:t>
            </w:r>
          </w:p>
        </w:tc>
      </w:tr>
      <w:tr w:rsidR="006546C0" w:rsidRPr="00BF087D" w14:paraId="6C9E4949" w14:textId="77777777" w:rsidTr="000C6412">
        <w:trPr>
          <w:cantSplit/>
          <w:trHeight w:val="340"/>
        </w:trPr>
        <w:tc>
          <w:tcPr>
            <w:tcW w:w="5545" w:type="dxa"/>
            <w:tcBorders>
              <w:bottom w:val="single" w:sz="4" w:space="0" w:color="auto"/>
              <w:right w:val="nil"/>
            </w:tcBorders>
            <w:vAlign w:val="center"/>
          </w:tcPr>
          <w:p w14:paraId="494F3664" w14:textId="77777777" w:rsidR="006546C0" w:rsidRPr="00BF087D" w:rsidRDefault="006546C0">
            <w:pPr>
              <w:snapToGrid w:val="0"/>
              <w:rPr>
                <w:rFonts w:ascii="Marianne" w:hAnsi="Marianne" w:cs="Tahoma"/>
                <w:b/>
                <w:w w:val="101"/>
                <w:sz w:val="20"/>
                <w:szCs w:val="20"/>
              </w:rPr>
            </w:pPr>
            <w:r w:rsidRPr="00BF087D">
              <w:rPr>
                <w:rFonts w:ascii="Marianne" w:hAnsi="Marianne" w:cs="Tahoma"/>
                <w:b/>
                <w:w w:val="101"/>
                <w:sz w:val="20"/>
                <w:szCs w:val="20"/>
              </w:rPr>
              <w:t xml:space="preserve">PRÉNOM : </w:t>
            </w:r>
          </w:p>
        </w:tc>
        <w:tc>
          <w:tcPr>
            <w:tcW w:w="53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6858C" w14:textId="77777777" w:rsidR="006546C0" w:rsidRPr="00BF087D" w:rsidRDefault="006546C0">
            <w:pPr>
              <w:snapToGrid w:val="0"/>
              <w:rPr>
                <w:rFonts w:ascii="Marianne" w:hAnsi="Marianne" w:cs="Tahoma"/>
                <w:b/>
                <w:w w:val="101"/>
                <w:sz w:val="20"/>
                <w:szCs w:val="20"/>
              </w:rPr>
            </w:pPr>
          </w:p>
        </w:tc>
      </w:tr>
    </w:tbl>
    <w:p w14:paraId="0F6E786C" w14:textId="77777777" w:rsidR="00F34394" w:rsidRPr="00BF087D" w:rsidRDefault="00F34394" w:rsidP="000C6412">
      <w:pPr>
        <w:snapToGrid w:val="0"/>
        <w:ind w:left="-284"/>
        <w:rPr>
          <w:rFonts w:ascii="Marianne" w:hAnsi="Marianne" w:cs="Tahoma"/>
          <w:w w:val="101"/>
          <w:sz w:val="10"/>
          <w:szCs w:val="10"/>
          <w:lang w:val="en-GB"/>
        </w:rPr>
      </w:pPr>
    </w:p>
    <w:tbl>
      <w:tblPr>
        <w:tblW w:w="1088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8"/>
      </w:tblGrid>
      <w:tr w:rsidR="0041459C" w:rsidRPr="00BF087D" w14:paraId="7469540F" w14:textId="77777777" w:rsidTr="00590568">
        <w:trPr>
          <w:cantSplit/>
          <w:trHeight w:val="227"/>
        </w:trPr>
        <w:tc>
          <w:tcPr>
            <w:tcW w:w="10888" w:type="dxa"/>
            <w:vAlign w:val="center"/>
          </w:tcPr>
          <w:p w14:paraId="1C0E874D" w14:textId="77777777" w:rsidR="0041459C" w:rsidRPr="00BF087D" w:rsidRDefault="00F34394" w:rsidP="000C6412">
            <w:pPr>
              <w:snapToGrid w:val="0"/>
              <w:rPr>
                <w:rFonts w:ascii="Marianne" w:hAnsi="Marianne" w:cs="Tahoma"/>
                <w:b/>
                <w:bCs/>
                <w:w w:val="101"/>
                <w:sz w:val="20"/>
                <w:szCs w:val="20"/>
              </w:rPr>
            </w:pPr>
            <w:r w:rsidRPr="00BF087D">
              <w:rPr>
                <w:rFonts w:ascii="Marianne" w:hAnsi="Marianne" w:cs="Tahoma"/>
                <w:b/>
                <w:bCs/>
                <w:w w:val="101"/>
                <w:sz w:val="20"/>
                <w:szCs w:val="20"/>
              </w:rPr>
              <w:t xml:space="preserve">AFFECTATION </w:t>
            </w:r>
            <w:r w:rsidR="0041459C" w:rsidRPr="00BF087D">
              <w:rPr>
                <w:rFonts w:ascii="Marianne" w:hAnsi="Marianne" w:cs="Tahoma"/>
                <w:b/>
                <w:bCs/>
                <w:w w:val="101"/>
                <w:sz w:val="20"/>
                <w:szCs w:val="20"/>
              </w:rPr>
              <w:t>ACTUELLE</w:t>
            </w:r>
          </w:p>
        </w:tc>
      </w:tr>
      <w:tr w:rsidR="0041459C" w:rsidRPr="00BF087D" w14:paraId="086A734C" w14:textId="77777777" w:rsidTr="00590568">
        <w:trPr>
          <w:cantSplit/>
          <w:trHeight w:val="340"/>
        </w:trPr>
        <w:tc>
          <w:tcPr>
            <w:tcW w:w="10888" w:type="dxa"/>
            <w:vAlign w:val="center"/>
          </w:tcPr>
          <w:p w14:paraId="07CAC168" w14:textId="77777777" w:rsidR="0041459C" w:rsidRPr="00BF087D" w:rsidRDefault="00F34394" w:rsidP="000C6412">
            <w:pPr>
              <w:snapToGrid w:val="0"/>
              <w:ind w:left="214"/>
              <w:rPr>
                <w:rFonts w:ascii="Marianne" w:hAnsi="Marianne" w:cs="Tahoma"/>
                <w:b/>
                <w:w w:val="101"/>
                <w:sz w:val="20"/>
                <w:szCs w:val="20"/>
              </w:rPr>
            </w:pPr>
            <w:r w:rsidRPr="00BF087D">
              <w:rPr>
                <w:rFonts w:ascii="Marianne" w:hAnsi="Marianne" w:cs="Tahoma"/>
                <w:w w:val="101"/>
                <w:sz w:val="20"/>
                <w:szCs w:val="20"/>
              </w:rPr>
              <w:t>DIRECTION / SERVICE</w:t>
            </w:r>
            <w:r w:rsidRPr="00BF087D">
              <w:rPr>
                <w:rFonts w:ascii="Marianne" w:hAnsi="Marianne" w:cs="Tahoma"/>
                <w:b/>
                <w:w w:val="101"/>
                <w:sz w:val="20"/>
                <w:szCs w:val="20"/>
              </w:rPr>
              <w:t xml:space="preserve"> : </w:t>
            </w:r>
          </w:p>
        </w:tc>
      </w:tr>
      <w:tr w:rsidR="00F34394" w:rsidRPr="00BF087D" w14:paraId="07F789AC" w14:textId="77777777" w:rsidTr="00590568">
        <w:trPr>
          <w:cantSplit/>
          <w:trHeight w:val="340"/>
        </w:trPr>
        <w:tc>
          <w:tcPr>
            <w:tcW w:w="10888" w:type="dxa"/>
            <w:vAlign w:val="center"/>
          </w:tcPr>
          <w:p w14:paraId="76D5ED25" w14:textId="77777777" w:rsidR="00F34394" w:rsidRPr="00BF087D" w:rsidRDefault="00F34394" w:rsidP="00F5665A">
            <w:pPr>
              <w:snapToGrid w:val="0"/>
              <w:ind w:left="214"/>
              <w:rPr>
                <w:rFonts w:ascii="Marianne" w:hAnsi="Marianne" w:cs="Tahoma"/>
                <w:w w:val="101"/>
                <w:sz w:val="20"/>
                <w:szCs w:val="20"/>
              </w:rPr>
            </w:pPr>
            <w:r w:rsidRPr="00BF087D">
              <w:rPr>
                <w:rFonts w:ascii="Marianne" w:hAnsi="Marianne" w:cs="Tahoma"/>
                <w:w w:val="101"/>
                <w:sz w:val="20"/>
                <w:szCs w:val="20"/>
              </w:rPr>
              <w:t xml:space="preserve">SOUS-DIRECTION / </w:t>
            </w:r>
            <w:r w:rsidR="00F5665A" w:rsidRPr="00BF087D">
              <w:rPr>
                <w:rFonts w:ascii="Marianne" w:hAnsi="Marianne" w:cs="Tahoma"/>
                <w:w w:val="101"/>
                <w:sz w:val="20"/>
                <w:szCs w:val="20"/>
              </w:rPr>
              <w:t>DEPARTEMENT</w:t>
            </w:r>
            <w:r w:rsidRPr="00BF087D">
              <w:rPr>
                <w:rFonts w:ascii="Marianne" w:hAnsi="Marianne" w:cs="Tahoma"/>
                <w:w w:val="101"/>
                <w:sz w:val="20"/>
                <w:szCs w:val="20"/>
              </w:rPr>
              <w:t xml:space="preserve"> / DI</w:t>
            </w:r>
            <w:r w:rsidR="00F5665A" w:rsidRPr="00BF087D">
              <w:rPr>
                <w:rFonts w:ascii="Marianne" w:hAnsi="Marianne" w:cs="Tahoma"/>
                <w:w w:val="101"/>
                <w:sz w:val="20"/>
                <w:szCs w:val="20"/>
              </w:rPr>
              <w:t>RECTION INTERREGIONALE</w:t>
            </w:r>
            <w:r w:rsidRPr="00BF087D">
              <w:rPr>
                <w:rFonts w:ascii="Marianne" w:hAnsi="Marianne" w:cs="Tahoma"/>
                <w:w w:val="101"/>
                <w:sz w:val="20"/>
                <w:szCs w:val="20"/>
              </w:rPr>
              <w:t xml:space="preserve"> / C</w:t>
            </w:r>
            <w:r w:rsidR="00F5665A" w:rsidRPr="00BF087D">
              <w:rPr>
                <w:rFonts w:ascii="Marianne" w:hAnsi="Marianne" w:cs="Tahoma"/>
                <w:w w:val="101"/>
                <w:sz w:val="20"/>
                <w:szCs w:val="20"/>
              </w:rPr>
              <w:t>OUR D’APPEL</w:t>
            </w:r>
            <w:r w:rsidRPr="00BF087D">
              <w:rPr>
                <w:rFonts w:ascii="Marianne" w:hAnsi="Marianne" w:cs="Tahoma"/>
                <w:w w:val="101"/>
                <w:sz w:val="20"/>
                <w:szCs w:val="20"/>
              </w:rPr>
              <w:t xml:space="preserve"> :</w:t>
            </w:r>
          </w:p>
        </w:tc>
      </w:tr>
      <w:tr w:rsidR="0015714E" w:rsidRPr="00BF087D" w14:paraId="68EB9AA8" w14:textId="77777777" w:rsidTr="000C6412">
        <w:trPr>
          <w:cantSplit/>
          <w:trHeight w:val="340"/>
        </w:trPr>
        <w:tc>
          <w:tcPr>
            <w:tcW w:w="10888" w:type="dxa"/>
            <w:tcBorders>
              <w:bottom w:val="single" w:sz="4" w:space="0" w:color="auto"/>
            </w:tcBorders>
            <w:vAlign w:val="center"/>
          </w:tcPr>
          <w:p w14:paraId="3E694E3F" w14:textId="77777777" w:rsidR="0015714E" w:rsidRPr="00BF087D" w:rsidRDefault="0015714E" w:rsidP="000C6412">
            <w:pPr>
              <w:snapToGrid w:val="0"/>
              <w:ind w:left="214"/>
              <w:rPr>
                <w:rFonts w:ascii="Marianne" w:hAnsi="Marianne" w:cs="Tahoma"/>
                <w:w w:val="101"/>
                <w:sz w:val="20"/>
                <w:szCs w:val="20"/>
              </w:rPr>
            </w:pPr>
            <w:r w:rsidRPr="00BF087D">
              <w:rPr>
                <w:rFonts w:ascii="Marianne" w:hAnsi="Marianne" w:cs="Tahoma"/>
                <w:w w:val="101"/>
                <w:sz w:val="20"/>
                <w:szCs w:val="20"/>
              </w:rPr>
              <w:t>JURIDICTION / ÉTABLISSEMENT / BUREAU / PÔLE :</w:t>
            </w:r>
          </w:p>
        </w:tc>
      </w:tr>
      <w:tr w:rsidR="000C6412" w:rsidRPr="00BF087D" w14:paraId="54FD8FC5" w14:textId="77777777" w:rsidTr="003D5277">
        <w:trPr>
          <w:cantSplit/>
          <w:trHeight w:val="70"/>
        </w:trPr>
        <w:tc>
          <w:tcPr>
            <w:tcW w:w="10888" w:type="dxa"/>
            <w:tcBorders>
              <w:left w:val="nil"/>
              <w:right w:val="nil"/>
            </w:tcBorders>
            <w:vAlign w:val="center"/>
          </w:tcPr>
          <w:p w14:paraId="3198FBB8" w14:textId="77777777" w:rsidR="000C6412" w:rsidRPr="00BF087D" w:rsidRDefault="000C6412" w:rsidP="003D5277">
            <w:pPr>
              <w:snapToGrid w:val="0"/>
              <w:ind w:left="-284"/>
              <w:rPr>
                <w:rFonts w:ascii="Marianne" w:hAnsi="Marianne" w:cs="Tahoma"/>
                <w:w w:val="101"/>
                <w:sz w:val="10"/>
                <w:szCs w:val="10"/>
                <w:lang w:val="en-GB"/>
              </w:rPr>
            </w:pPr>
          </w:p>
        </w:tc>
      </w:tr>
      <w:tr w:rsidR="00F34394" w:rsidRPr="00BF087D" w14:paraId="247E0DE7" w14:textId="77777777" w:rsidTr="00590568">
        <w:trPr>
          <w:cantSplit/>
          <w:trHeight w:val="340"/>
        </w:trPr>
        <w:tc>
          <w:tcPr>
            <w:tcW w:w="10888" w:type="dxa"/>
            <w:vAlign w:val="center"/>
          </w:tcPr>
          <w:p w14:paraId="1E814ED0" w14:textId="77777777" w:rsidR="007A4300" w:rsidRDefault="0015714E">
            <w:pPr>
              <w:snapToGrid w:val="0"/>
              <w:rPr>
                <w:rFonts w:ascii="Marianne" w:hAnsi="Marianne" w:cs="Tahoma"/>
                <w:b/>
                <w:w w:val="101"/>
                <w:sz w:val="20"/>
                <w:szCs w:val="20"/>
              </w:rPr>
            </w:pPr>
            <w:r w:rsidRPr="00BF087D">
              <w:rPr>
                <w:rFonts w:ascii="Marianne" w:hAnsi="Marianne" w:cs="Tahoma"/>
                <w:b/>
                <w:w w:val="101"/>
                <w:sz w:val="20"/>
                <w:szCs w:val="20"/>
              </w:rPr>
              <w:t>GRADE</w:t>
            </w:r>
            <w:r w:rsidRPr="00BF087D">
              <w:rPr>
                <w:rFonts w:ascii="Calibri" w:hAnsi="Calibri" w:cs="Calibri"/>
                <w:b/>
                <w:w w:val="101"/>
                <w:sz w:val="20"/>
                <w:szCs w:val="20"/>
              </w:rPr>
              <w:t> </w:t>
            </w:r>
            <w:r w:rsidRPr="00BF087D">
              <w:rPr>
                <w:rFonts w:ascii="Marianne" w:hAnsi="Marianne" w:cs="Tahoma"/>
                <w:b/>
                <w:w w:val="101"/>
                <w:sz w:val="20"/>
                <w:szCs w:val="20"/>
              </w:rPr>
              <w:t>:</w:t>
            </w:r>
            <w:r w:rsidR="00DD51DD" w:rsidRPr="00BF087D">
              <w:rPr>
                <w:rFonts w:ascii="Marianne" w:hAnsi="Marianne" w:cs="Tahoma"/>
                <w:b/>
                <w:w w:val="101"/>
                <w:sz w:val="20"/>
                <w:szCs w:val="20"/>
              </w:rPr>
              <w:t xml:space="preserve"> </w:t>
            </w:r>
            <w:r w:rsidR="007A4300" w:rsidRPr="00BF087D">
              <w:rPr>
                <w:rFonts w:ascii="Marianne" w:hAnsi="Marianne" w:cs="Tahoma"/>
                <w:b/>
                <w:w w:val="101"/>
                <w:sz w:val="20"/>
                <w:szCs w:val="20"/>
              </w:rPr>
              <w:sym w:font="Wingdings" w:char="F0A8"/>
            </w:r>
            <w:r w:rsidR="007A4300" w:rsidRPr="00BF087D">
              <w:rPr>
                <w:rFonts w:ascii="Marianne" w:hAnsi="Marianne" w:cs="Tahoma"/>
                <w:b/>
                <w:w w:val="101"/>
                <w:sz w:val="20"/>
                <w:szCs w:val="20"/>
              </w:rPr>
              <w:t xml:space="preserve"> </w:t>
            </w:r>
            <w:r w:rsidR="007A4300" w:rsidRPr="00BF087D">
              <w:rPr>
                <w:rFonts w:ascii="Marianne" w:hAnsi="Marianne" w:cs="Tahoma"/>
                <w:w w:val="101"/>
                <w:sz w:val="20"/>
                <w:szCs w:val="20"/>
              </w:rPr>
              <w:t>adjoint technique principal de 1</w:t>
            </w:r>
            <w:r w:rsidR="007A4300" w:rsidRPr="00BF087D">
              <w:rPr>
                <w:rFonts w:ascii="Marianne" w:hAnsi="Marianne" w:cs="Tahoma"/>
                <w:w w:val="101"/>
                <w:sz w:val="20"/>
                <w:szCs w:val="20"/>
                <w:vertAlign w:val="superscript"/>
              </w:rPr>
              <w:t>ère</w:t>
            </w:r>
            <w:r w:rsidR="007A4300" w:rsidRPr="00BF087D">
              <w:rPr>
                <w:rFonts w:ascii="Marianne" w:hAnsi="Marianne" w:cs="Tahoma"/>
                <w:w w:val="101"/>
                <w:sz w:val="20"/>
                <w:szCs w:val="20"/>
              </w:rPr>
              <w:t xml:space="preserve"> classe </w:t>
            </w:r>
            <w:r w:rsidR="007A4300" w:rsidRPr="00BF087D">
              <w:rPr>
                <w:rFonts w:ascii="Marianne" w:hAnsi="Marianne" w:cs="Tahoma"/>
                <w:sz w:val="20"/>
                <w:szCs w:val="20"/>
              </w:rPr>
              <w:t>C3</w:t>
            </w:r>
          </w:p>
          <w:p w14:paraId="61B937A9" w14:textId="77777777" w:rsidR="007A4300" w:rsidRDefault="007A4300">
            <w:pPr>
              <w:snapToGrid w:val="0"/>
              <w:rPr>
                <w:rFonts w:ascii="Marianne" w:hAnsi="Marianne" w:cs="Tahoma"/>
                <w:sz w:val="20"/>
                <w:szCs w:val="20"/>
              </w:rPr>
            </w:pPr>
            <w:r>
              <w:rPr>
                <w:rFonts w:ascii="Marianne" w:hAnsi="Marianne" w:cs="Tahoma"/>
                <w:b/>
                <w:w w:val="101"/>
                <w:sz w:val="20"/>
                <w:szCs w:val="20"/>
              </w:rPr>
              <w:t xml:space="preserve">                </w:t>
            </w:r>
            <w:r w:rsidRPr="00BF087D">
              <w:rPr>
                <w:rFonts w:ascii="Marianne" w:hAnsi="Marianne" w:cs="Tahoma"/>
                <w:b/>
                <w:w w:val="101"/>
                <w:sz w:val="20"/>
                <w:szCs w:val="20"/>
              </w:rPr>
              <w:sym w:font="Wingdings" w:char="F0A8"/>
            </w:r>
            <w:r w:rsidRPr="00BF087D">
              <w:rPr>
                <w:rFonts w:ascii="Marianne" w:hAnsi="Marianne" w:cs="Tahoma"/>
                <w:w w:val="101"/>
                <w:sz w:val="20"/>
                <w:szCs w:val="20"/>
              </w:rPr>
              <w:t xml:space="preserve"> adjoint technique principal de 2</w:t>
            </w:r>
            <w:r w:rsidRPr="00BF087D">
              <w:rPr>
                <w:rFonts w:ascii="Marianne" w:hAnsi="Marianne" w:cs="Tahoma"/>
                <w:w w:val="101"/>
                <w:sz w:val="20"/>
                <w:szCs w:val="20"/>
                <w:vertAlign w:val="superscript"/>
              </w:rPr>
              <w:t>ème</w:t>
            </w:r>
            <w:r w:rsidRPr="00BF087D">
              <w:rPr>
                <w:rFonts w:ascii="Marianne" w:hAnsi="Marianne" w:cs="Tahoma"/>
                <w:w w:val="101"/>
                <w:sz w:val="20"/>
                <w:szCs w:val="20"/>
              </w:rPr>
              <w:t xml:space="preserve"> classe </w:t>
            </w:r>
            <w:r w:rsidRPr="00BF087D">
              <w:rPr>
                <w:rFonts w:ascii="Marianne" w:hAnsi="Marianne" w:cs="Tahoma"/>
                <w:sz w:val="20"/>
                <w:szCs w:val="20"/>
              </w:rPr>
              <w:t xml:space="preserve">C2    </w:t>
            </w:r>
          </w:p>
          <w:p w14:paraId="19992DC8" w14:textId="77777777" w:rsidR="00F34394" w:rsidRPr="007A4300" w:rsidRDefault="007A4300" w:rsidP="007A4300">
            <w:pPr>
              <w:snapToGrid w:val="0"/>
              <w:rPr>
                <w:rFonts w:ascii="Marianne" w:hAnsi="Marianne" w:cs="Tahoma"/>
                <w:sz w:val="20"/>
                <w:szCs w:val="20"/>
              </w:rPr>
            </w:pPr>
            <w:r>
              <w:rPr>
                <w:rFonts w:ascii="Marianne" w:hAnsi="Marianne" w:cs="Tahoma"/>
                <w:b/>
                <w:w w:val="101"/>
                <w:sz w:val="20"/>
                <w:szCs w:val="20"/>
              </w:rPr>
              <w:t xml:space="preserve">                </w:t>
            </w:r>
            <w:r w:rsidR="0096568E" w:rsidRPr="00BF087D">
              <w:rPr>
                <w:rFonts w:ascii="Marianne" w:hAnsi="Marianne" w:cs="Tahoma"/>
                <w:b/>
                <w:w w:val="101"/>
                <w:sz w:val="20"/>
                <w:szCs w:val="20"/>
              </w:rPr>
              <w:sym w:font="Wingdings" w:char="F0A8"/>
            </w:r>
            <w:r w:rsidR="0096568E" w:rsidRPr="00BF087D">
              <w:rPr>
                <w:rFonts w:ascii="Marianne" w:hAnsi="Marianne" w:cs="Tahoma"/>
                <w:w w:val="101"/>
                <w:sz w:val="20"/>
                <w:szCs w:val="20"/>
              </w:rPr>
              <w:t xml:space="preserve"> </w:t>
            </w:r>
            <w:r w:rsidR="003D5277" w:rsidRPr="00BF087D">
              <w:rPr>
                <w:rFonts w:ascii="Marianne" w:hAnsi="Marianne" w:cs="Tahoma"/>
                <w:w w:val="101"/>
                <w:sz w:val="20"/>
                <w:szCs w:val="20"/>
              </w:rPr>
              <w:t xml:space="preserve">adjoint technique </w:t>
            </w:r>
            <w:r w:rsidR="00642D68" w:rsidRPr="00BF087D">
              <w:rPr>
                <w:rFonts w:ascii="Marianne" w:hAnsi="Marianne" w:cs="Tahoma"/>
                <w:sz w:val="20"/>
                <w:szCs w:val="20"/>
              </w:rPr>
              <w:t>C1</w:t>
            </w:r>
          </w:p>
        </w:tc>
      </w:tr>
      <w:tr w:rsidR="0015714E" w:rsidRPr="00BF087D" w14:paraId="6B1D13C6" w14:textId="77777777" w:rsidTr="00590568">
        <w:trPr>
          <w:cantSplit/>
          <w:trHeight w:val="340"/>
        </w:trPr>
        <w:tc>
          <w:tcPr>
            <w:tcW w:w="10888" w:type="dxa"/>
            <w:vAlign w:val="center"/>
          </w:tcPr>
          <w:p w14:paraId="12E80BE5" w14:textId="77777777" w:rsidR="0015714E" w:rsidRPr="00BF087D" w:rsidRDefault="00A21D4C">
            <w:pPr>
              <w:snapToGrid w:val="0"/>
              <w:rPr>
                <w:rFonts w:ascii="Marianne" w:hAnsi="Marianne" w:cs="Tahoma"/>
                <w:b/>
                <w:w w:val="101"/>
                <w:sz w:val="20"/>
                <w:szCs w:val="20"/>
              </w:rPr>
            </w:pPr>
            <w:r w:rsidRPr="00BF087D">
              <w:rPr>
                <w:rFonts w:ascii="Marianne" w:hAnsi="Marianne" w:cs="Tahoma"/>
                <w:b/>
                <w:bCs/>
                <w:w w:val="101"/>
                <w:sz w:val="20"/>
                <w:szCs w:val="20"/>
              </w:rPr>
              <w:t>SPECIALITÉ</w:t>
            </w:r>
            <w:r w:rsidR="00200766" w:rsidRPr="00BF087D">
              <w:rPr>
                <w:rFonts w:ascii="Marianne" w:hAnsi="Marianne" w:cs="Tahoma"/>
                <w:b/>
                <w:bCs/>
                <w:w w:val="101"/>
                <w:sz w:val="20"/>
                <w:szCs w:val="20"/>
              </w:rPr>
              <w:t xml:space="preserve"> ACTUELLE</w:t>
            </w:r>
            <w:r w:rsidR="00200766" w:rsidRPr="00BF087D">
              <w:rPr>
                <w:rFonts w:ascii="Calibri" w:hAnsi="Calibri" w:cs="Calibri"/>
                <w:b/>
                <w:bCs/>
                <w:w w:val="101"/>
                <w:sz w:val="20"/>
                <w:szCs w:val="20"/>
              </w:rPr>
              <w:t> </w:t>
            </w:r>
            <w:r w:rsidR="00200766" w:rsidRPr="00BF087D">
              <w:rPr>
                <w:rFonts w:ascii="Marianne" w:hAnsi="Marianne" w:cs="Tahoma"/>
                <w:b/>
                <w:bCs/>
                <w:w w:val="101"/>
                <w:sz w:val="20"/>
                <w:szCs w:val="20"/>
              </w:rPr>
              <w:t>:</w:t>
            </w:r>
          </w:p>
        </w:tc>
      </w:tr>
    </w:tbl>
    <w:p w14:paraId="558C8CFD" w14:textId="77777777" w:rsidR="00F34394" w:rsidRPr="00BF087D" w:rsidRDefault="00F34394" w:rsidP="00E067C2">
      <w:pPr>
        <w:jc w:val="center"/>
        <w:rPr>
          <w:rFonts w:ascii="Marianne" w:hAnsi="Marianne" w:cs="Tahoma"/>
          <w:sz w:val="20"/>
          <w:szCs w:val="20"/>
        </w:rPr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41459C" w:rsidRPr="00BF087D" w14:paraId="45888C86" w14:textId="77777777" w:rsidTr="003203B0">
        <w:trPr>
          <w:cantSplit/>
          <w:trHeight w:val="227"/>
        </w:trPr>
        <w:tc>
          <w:tcPr>
            <w:tcW w:w="10916" w:type="dxa"/>
            <w:shd w:val="clear" w:color="auto" w:fill="9CC2E5"/>
            <w:vAlign w:val="center"/>
          </w:tcPr>
          <w:p w14:paraId="0C099BB5" w14:textId="77777777" w:rsidR="00E067C2" w:rsidRPr="00BF087D" w:rsidRDefault="00E067C2" w:rsidP="00E067C2">
            <w:pPr>
              <w:snapToGrid w:val="0"/>
              <w:jc w:val="center"/>
              <w:rPr>
                <w:rFonts w:ascii="Marianne" w:hAnsi="Marianne" w:cs="Tahoma"/>
                <w:b/>
                <w:bCs/>
                <w:w w:val="101"/>
                <w:sz w:val="10"/>
                <w:szCs w:val="10"/>
              </w:rPr>
            </w:pPr>
            <w:bookmarkStart w:id="0" w:name="OLE_LINK1"/>
            <w:bookmarkEnd w:id="0"/>
          </w:p>
          <w:p w14:paraId="67A72167" w14:textId="77777777" w:rsidR="00E067C2" w:rsidRPr="00BF087D" w:rsidRDefault="009F1039" w:rsidP="00E067C2">
            <w:pPr>
              <w:snapToGrid w:val="0"/>
              <w:jc w:val="center"/>
              <w:rPr>
                <w:rFonts w:ascii="Marianne" w:hAnsi="Marianne" w:cs="Tahoma"/>
                <w:b/>
                <w:bCs/>
                <w:w w:val="101"/>
                <w:sz w:val="18"/>
                <w:szCs w:val="18"/>
              </w:rPr>
            </w:pPr>
            <w:r w:rsidRPr="00BF087D">
              <w:rPr>
                <w:rFonts w:ascii="Marianne" w:hAnsi="Marianne" w:cs="Tahoma"/>
                <w:b/>
                <w:bCs/>
                <w:w w:val="101"/>
                <w:sz w:val="20"/>
                <w:szCs w:val="20"/>
              </w:rPr>
              <w:t>SPECIALITÉ</w:t>
            </w:r>
            <w:r w:rsidR="00121DA6" w:rsidRPr="00BF087D">
              <w:rPr>
                <w:rFonts w:ascii="Marianne" w:hAnsi="Marianne" w:cs="Tahoma"/>
                <w:b/>
                <w:bCs/>
                <w:w w:val="101"/>
                <w:sz w:val="20"/>
                <w:szCs w:val="20"/>
              </w:rPr>
              <w:t xml:space="preserve"> </w:t>
            </w:r>
            <w:r w:rsidRPr="00BF087D">
              <w:rPr>
                <w:rFonts w:ascii="Marianne" w:hAnsi="Marianne" w:cs="Tahoma"/>
                <w:b/>
                <w:bCs/>
                <w:w w:val="101"/>
                <w:sz w:val="20"/>
                <w:szCs w:val="20"/>
              </w:rPr>
              <w:t>DEMAND</w:t>
            </w:r>
            <w:r w:rsidR="00121DA6" w:rsidRPr="00BF087D">
              <w:rPr>
                <w:rFonts w:ascii="Marianne" w:hAnsi="Marianne" w:cs="Tahoma"/>
                <w:b/>
                <w:bCs/>
                <w:w w:val="101"/>
                <w:sz w:val="20"/>
                <w:szCs w:val="20"/>
              </w:rPr>
              <w:t>ÉE</w:t>
            </w:r>
          </w:p>
          <w:p w14:paraId="11B96488" w14:textId="77777777" w:rsidR="00121DA6" w:rsidRPr="00BF087D" w:rsidRDefault="00DC00AC" w:rsidP="00E067C2">
            <w:pPr>
              <w:snapToGrid w:val="0"/>
              <w:ind w:left="360"/>
              <w:jc w:val="center"/>
              <w:rPr>
                <w:rFonts w:ascii="Marianne" w:hAnsi="Marianne" w:cs="Tahoma"/>
                <w:b/>
                <w:bCs/>
                <w:i/>
                <w:w w:val="101"/>
                <w:sz w:val="18"/>
                <w:szCs w:val="18"/>
              </w:rPr>
            </w:pPr>
            <w:r w:rsidRPr="00BF087D">
              <w:rPr>
                <w:rFonts w:ascii="Marianne" w:hAnsi="Marianne" w:cs="Tahoma"/>
                <w:b/>
                <w:sz w:val="18"/>
                <w:szCs w:val="18"/>
              </w:rPr>
              <w:t>(</w:t>
            </w:r>
            <w:r w:rsidR="00E067C2" w:rsidRPr="00BF087D">
              <w:rPr>
                <w:rFonts w:ascii="Marianne" w:hAnsi="Marianne" w:cs="Tahoma"/>
                <w:b/>
                <w:bCs/>
                <w:i/>
                <w:w w:val="101"/>
                <w:sz w:val="18"/>
                <w:szCs w:val="18"/>
              </w:rPr>
              <w:t xml:space="preserve">En cas de demande portant sur plusieurs spécialités, un seul formulaire </w:t>
            </w:r>
            <w:r w:rsidR="00D775C2" w:rsidRPr="00BF087D">
              <w:rPr>
                <w:rFonts w:ascii="Marianne" w:hAnsi="Marianne" w:cs="Tahoma"/>
                <w:b/>
                <w:bCs/>
                <w:i/>
                <w:w w:val="101"/>
                <w:sz w:val="18"/>
                <w:szCs w:val="18"/>
              </w:rPr>
              <w:t>doit être</w:t>
            </w:r>
            <w:r w:rsidR="00E067C2" w:rsidRPr="00BF087D">
              <w:rPr>
                <w:rFonts w:ascii="Marianne" w:hAnsi="Marianne" w:cs="Tahoma"/>
                <w:b/>
                <w:bCs/>
                <w:i/>
                <w:w w:val="101"/>
                <w:sz w:val="18"/>
                <w:szCs w:val="18"/>
              </w:rPr>
              <w:t xml:space="preserve"> utilisé)</w:t>
            </w:r>
          </w:p>
          <w:p w14:paraId="10526F67" w14:textId="77777777" w:rsidR="00E067C2" w:rsidRPr="00BF087D" w:rsidRDefault="00E067C2" w:rsidP="00E067C2">
            <w:pPr>
              <w:snapToGrid w:val="0"/>
              <w:ind w:left="72"/>
              <w:jc w:val="center"/>
              <w:rPr>
                <w:rFonts w:ascii="Marianne" w:hAnsi="Marianne" w:cs="Tahoma"/>
                <w:b/>
                <w:bCs/>
                <w:i/>
                <w:w w:val="101"/>
                <w:sz w:val="10"/>
                <w:szCs w:val="10"/>
              </w:rPr>
            </w:pPr>
          </w:p>
        </w:tc>
      </w:tr>
      <w:tr w:rsidR="00FF1124" w:rsidRPr="00BF087D" w14:paraId="44644A41" w14:textId="77777777" w:rsidTr="002833FA">
        <w:trPr>
          <w:cantSplit/>
          <w:trHeight w:val="900"/>
        </w:trPr>
        <w:tc>
          <w:tcPr>
            <w:tcW w:w="10916" w:type="dxa"/>
            <w:vAlign w:val="center"/>
          </w:tcPr>
          <w:p w14:paraId="2283BCCF" w14:textId="77777777" w:rsidR="002E6AD6" w:rsidRPr="00116A38" w:rsidRDefault="002E6AD6" w:rsidP="00454CF2">
            <w:pPr>
              <w:tabs>
                <w:tab w:val="left" w:pos="6334"/>
              </w:tabs>
              <w:rPr>
                <w:rFonts w:ascii="Marianne" w:hAnsi="Marianne" w:cs="Tahoma"/>
                <w:b/>
                <w:w w:val="101"/>
                <w:sz w:val="20"/>
                <w:szCs w:val="20"/>
              </w:rPr>
            </w:pPr>
            <w:r w:rsidRPr="00116A38">
              <w:rPr>
                <w:rFonts w:ascii="Marianne" w:hAnsi="Marianne" w:cs="Tahoma"/>
                <w:b/>
                <w:w w:val="101"/>
                <w:sz w:val="20"/>
                <w:szCs w:val="20"/>
              </w:rPr>
              <w:sym w:font="Wingdings" w:char="F0A8"/>
            </w:r>
            <w:r w:rsidRPr="00116A38">
              <w:rPr>
                <w:rFonts w:ascii="Marianne" w:hAnsi="Marianne" w:cs="Tahoma"/>
                <w:b/>
                <w:w w:val="101"/>
                <w:sz w:val="20"/>
                <w:szCs w:val="20"/>
              </w:rPr>
              <w:t xml:space="preserve"> </w:t>
            </w:r>
            <w:r w:rsidRPr="00116A38">
              <w:rPr>
                <w:rFonts w:ascii="Marianne" w:hAnsi="Marianne" w:cs="Tahoma"/>
                <w:b/>
                <w:sz w:val="20"/>
                <w:szCs w:val="20"/>
              </w:rPr>
              <w:t xml:space="preserve">ELECTRICITÉ, ÉLECTRONIQUE, ÉLECTROTECHNIQUE            </w:t>
            </w:r>
            <w:r w:rsidRPr="00116A38">
              <w:rPr>
                <w:rFonts w:ascii="Marianne" w:hAnsi="Marianne" w:cs="Tahoma"/>
                <w:b/>
                <w:w w:val="101"/>
                <w:sz w:val="20"/>
                <w:szCs w:val="20"/>
              </w:rPr>
              <w:t xml:space="preserve"> </w:t>
            </w:r>
            <w:r w:rsidR="00116A38" w:rsidRPr="00116A38">
              <w:rPr>
                <w:rFonts w:ascii="Marianne" w:hAnsi="Marianne" w:cs="Tahoma"/>
                <w:b/>
                <w:w w:val="101"/>
                <w:sz w:val="20"/>
                <w:szCs w:val="20"/>
              </w:rPr>
              <w:sym w:font="Wingdings" w:char="F0A8"/>
            </w:r>
            <w:r w:rsidR="00116A38">
              <w:rPr>
                <w:rFonts w:ascii="Marianne" w:hAnsi="Marianne" w:cs="Tahoma"/>
                <w:b/>
                <w:w w:val="101"/>
                <w:sz w:val="20"/>
                <w:szCs w:val="20"/>
              </w:rPr>
              <w:t xml:space="preserve"> INSTALLATION THERMIQUE ET SANITAIRE</w:t>
            </w:r>
          </w:p>
          <w:p w14:paraId="32EF19A8" w14:textId="77777777" w:rsidR="00EF5C1C" w:rsidRPr="00116A38" w:rsidRDefault="002E6AD6" w:rsidP="00454CF2">
            <w:pPr>
              <w:tabs>
                <w:tab w:val="left" w:pos="6519"/>
              </w:tabs>
              <w:rPr>
                <w:rFonts w:ascii="Marianne" w:hAnsi="Marianne" w:cs="Tahoma"/>
                <w:b/>
                <w:sz w:val="20"/>
                <w:szCs w:val="20"/>
              </w:rPr>
            </w:pPr>
            <w:r w:rsidRPr="00116A38">
              <w:rPr>
                <w:rFonts w:ascii="Marianne" w:hAnsi="Marianne" w:cs="Tahoma"/>
                <w:b/>
                <w:w w:val="101"/>
                <w:sz w:val="20"/>
                <w:szCs w:val="20"/>
              </w:rPr>
              <w:sym w:font="Wingdings" w:char="F0A8"/>
            </w:r>
            <w:r w:rsidR="009F1039" w:rsidRPr="00116A38">
              <w:rPr>
                <w:rFonts w:ascii="Marianne" w:hAnsi="Marianne" w:cs="Tahoma"/>
                <w:b/>
                <w:w w:val="101"/>
                <w:sz w:val="20"/>
                <w:szCs w:val="20"/>
              </w:rPr>
              <w:t xml:space="preserve"> </w:t>
            </w:r>
            <w:r w:rsidR="009F1039" w:rsidRPr="00116A38">
              <w:rPr>
                <w:rFonts w:ascii="Marianne" w:hAnsi="Marianne" w:cs="Tahoma"/>
                <w:b/>
                <w:sz w:val="20"/>
                <w:szCs w:val="20"/>
              </w:rPr>
              <w:t xml:space="preserve">AMÉNAGEMENT, FINITION  </w:t>
            </w:r>
            <w:r w:rsidR="00D135C7" w:rsidRPr="00116A38">
              <w:rPr>
                <w:rFonts w:ascii="Marianne" w:hAnsi="Marianne" w:cs="Tahoma"/>
                <w:b/>
                <w:sz w:val="20"/>
                <w:szCs w:val="20"/>
              </w:rPr>
              <w:t xml:space="preserve">                                     </w:t>
            </w:r>
            <w:r w:rsidR="009F1039" w:rsidRPr="00116A38">
              <w:rPr>
                <w:rFonts w:ascii="Marianne" w:hAnsi="Marianne" w:cs="Tahoma"/>
                <w:b/>
                <w:sz w:val="20"/>
                <w:szCs w:val="20"/>
              </w:rPr>
              <w:t xml:space="preserve"> </w:t>
            </w:r>
            <w:r w:rsidR="00D135C7" w:rsidRPr="00116A38">
              <w:rPr>
                <w:rFonts w:ascii="Marianne" w:hAnsi="Marianne" w:cs="Tahoma"/>
                <w:b/>
                <w:sz w:val="20"/>
                <w:szCs w:val="20"/>
              </w:rPr>
              <w:t xml:space="preserve">                </w:t>
            </w:r>
            <w:r w:rsidR="005C70A8" w:rsidRPr="00116A38">
              <w:rPr>
                <w:rFonts w:ascii="Marianne" w:hAnsi="Marianne" w:cs="Tahoma"/>
                <w:b/>
                <w:w w:val="101"/>
                <w:sz w:val="20"/>
                <w:szCs w:val="20"/>
              </w:rPr>
              <w:t xml:space="preserve">  </w:t>
            </w:r>
            <w:r w:rsidR="00454CF2" w:rsidRPr="00116A38">
              <w:rPr>
                <w:rFonts w:ascii="Marianne" w:hAnsi="Marianne" w:cs="Tahoma"/>
                <w:b/>
                <w:w w:val="101"/>
                <w:sz w:val="20"/>
                <w:szCs w:val="20"/>
              </w:rPr>
              <w:t xml:space="preserve">  </w:t>
            </w:r>
            <w:r w:rsidR="00116A38" w:rsidRPr="00116A38">
              <w:rPr>
                <w:rFonts w:ascii="Marianne" w:hAnsi="Marianne" w:cs="Tahoma"/>
                <w:b/>
                <w:w w:val="101"/>
                <w:sz w:val="20"/>
                <w:szCs w:val="20"/>
              </w:rPr>
              <w:sym w:font="Wingdings" w:char="F0A8"/>
            </w:r>
            <w:r w:rsidR="00116A38" w:rsidRPr="00116A38">
              <w:rPr>
                <w:rFonts w:ascii="Marianne" w:hAnsi="Marianne" w:cs="Tahoma"/>
                <w:b/>
                <w:w w:val="101"/>
                <w:sz w:val="20"/>
                <w:szCs w:val="20"/>
              </w:rPr>
              <w:t xml:space="preserve"> </w:t>
            </w:r>
            <w:r w:rsidR="00116A38" w:rsidRPr="00116A38">
              <w:rPr>
                <w:rFonts w:ascii="Marianne" w:hAnsi="Marianne" w:cs="Tahoma"/>
                <w:b/>
                <w:sz w:val="20"/>
                <w:szCs w:val="20"/>
              </w:rPr>
              <w:t>RESTAURATION</w:t>
            </w:r>
            <w:r w:rsidR="00116A38" w:rsidRPr="00116A38">
              <w:rPr>
                <w:rFonts w:ascii="Marianne" w:hAnsi="Marianne" w:cs="Tahoma"/>
                <w:b/>
                <w:w w:val="101"/>
                <w:sz w:val="20"/>
                <w:szCs w:val="20"/>
              </w:rPr>
              <w:t xml:space="preserve"> </w:t>
            </w:r>
          </w:p>
          <w:p w14:paraId="19B80E50" w14:textId="77777777" w:rsidR="002E6AD6" w:rsidRPr="00BF087D" w:rsidRDefault="002E6AD6" w:rsidP="00454CF2">
            <w:pPr>
              <w:tabs>
                <w:tab w:val="left" w:pos="6379"/>
              </w:tabs>
              <w:rPr>
                <w:rFonts w:ascii="Marianne" w:hAnsi="Marianne" w:cs="Tahoma"/>
                <w:b/>
                <w:w w:val="101"/>
                <w:sz w:val="20"/>
                <w:szCs w:val="20"/>
              </w:rPr>
            </w:pPr>
            <w:r w:rsidRPr="00116A38">
              <w:rPr>
                <w:rFonts w:ascii="Marianne" w:hAnsi="Marianne" w:cs="Tahoma"/>
                <w:b/>
                <w:w w:val="101"/>
                <w:sz w:val="20"/>
                <w:szCs w:val="20"/>
              </w:rPr>
              <w:sym w:font="Wingdings" w:char="F0A8"/>
            </w:r>
            <w:r w:rsidRPr="00116A38">
              <w:rPr>
                <w:rFonts w:ascii="Marianne" w:hAnsi="Marianne" w:cs="Tahoma"/>
                <w:b/>
                <w:w w:val="101"/>
                <w:sz w:val="20"/>
                <w:szCs w:val="20"/>
              </w:rPr>
              <w:t xml:space="preserve"> </w:t>
            </w:r>
            <w:r w:rsidR="009F1039" w:rsidRPr="00116A38">
              <w:rPr>
                <w:rFonts w:ascii="Marianne" w:hAnsi="Marianne" w:cs="Tahoma"/>
                <w:b/>
                <w:sz w:val="20"/>
                <w:szCs w:val="20"/>
              </w:rPr>
              <w:t>MENUISERIE EN BÂTIMENT ET EN AGENCEMENT</w:t>
            </w:r>
            <w:r w:rsidR="009F1039" w:rsidRPr="00BF087D">
              <w:rPr>
                <w:rFonts w:ascii="Marianne" w:hAnsi="Marianne" w:cs="Tahoma"/>
                <w:b/>
                <w:sz w:val="20"/>
                <w:szCs w:val="20"/>
              </w:rPr>
              <w:t xml:space="preserve"> </w:t>
            </w:r>
            <w:r w:rsidR="00D135C7" w:rsidRPr="00BF087D">
              <w:rPr>
                <w:rFonts w:ascii="Marianne" w:hAnsi="Marianne" w:cs="Tahoma"/>
                <w:b/>
                <w:sz w:val="20"/>
                <w:szCs w:val="20"/>
              </w:rPr>
              <w:t xml:space="preserve">                  </w:t>
            </w:r>
            <w:r w:rsidR="005C70A8" w:rsidRPr="00BF087D">
              <w:rPr>
                <w:rFonts w:ascii="Marianne" w:hAnsi="Marianne" w:cs="Tahoma"/>
                <w:b/>
                <w:sz w:val="20"/>
                <w:szCs w:val="20"/>
              </w:rPr>
              <w:t xml:space="preserve"> </w:t>
            </w:r>
            <w:r w:rsidR="00116A38" w:rsidRPr="00116A38">
              <w:rPr>
                <w:rFonts w:ascii="Marianne" w:hAnsi="Marianne" w:cs="Tahoma"/>
                <w:b/>
                <w:w w:val="101"/>
                <w:sz w:val="20"/>
                <w:szCs w:val="20"/>
              </w:rPr>
              <w:sym w:font="Wingdings" w:char="F0A8"/>
            </w:r>
            <w:r w:rsidR="00116A38" w:rsidRPr="00116A38">
              <w:rPr>
                <w:rFonts w:ascii="Marianne" w:hAnsi="Marianne" w:cs="Tahoma"/>
                <w:b/>
                <w:w w:val="101"/>
                <w:sz w:val="20"/>
                <w:szCs w:val="20"/>
              </w:rPr>
              <w:t xml:space="preserve"> </w:t>
            </w:r>
            <w:r w:rsidR="00116A38" w:rsidRPr="00116A38">
              <w:rPr>
                <w:rFonts w:ascii="Marianne" w:hAnsi="Marianne" w:cs="Tahoma"/>
                <w:b/>
                <w:sz w:val="20"/>
                <w:szCs w:val="20"/>
              </w:rPr>
              <w:t>CONDUITE DE VÉHICULES</w:t>
            </w:r>
            <w:r w:rsidR="00116A38" w:rsidRPr="00BF087D">
              <w:rPr>
                <w:rFonts w:ascii="Marianne" w:hAnsi="Marianne" w:cs="Tahoma"/>
                <w:b/>
                <w:w w:val="101"/>
                <w:sz w:val="20"/>
                <w:szCs w:val="20"/>
              </w:rPr>
              <w:t xml:space="preserve"> </w:t>
            </w:r>
          </w:p>
          <w:p w14:paraId="4509C317" w14:textId="77777777" w:rsidR="002E6AD6" w:rsidRPr="00BF087D" w:rsidRDefault="002E6AD6" w:rsidP="002833FA">
            <w:pPr>
              <w:rPr>
                <w:rFonts w:ascii="Marianne" w:hAnsi="Marianne" w:cs="Tahoma"/>
                <w:b/>
                <w:sz w:val="20"/>
                <w:szCs w:val="20"/>
              </w:rPr>
            </w:pPr>
            <w:r w:rsidRPr="00BF087D">
              <w:rPr>
                <w:rFonts w:ascii="Marianne" w:hAnsi="Marianne" w:cs="Tahoma"/>
                <w:b/>
                <w:w w:val="101"/>
                <w:sz w:val="20"/>
                <w:szCs w:val="20"/>
              </w:rPr>
              <w:sym w:font="Wingdings" w:char="F0A8"/>
            </w:r>
            <w:r w:rsidRPr="00BF087D">
              <w:rPr>
                <w:rFonts w:ascii="Marianne" w:hAnsi="Marianne" w:cs="Tahoma"/>
                <w:b/>
                <w:w w:val="101"/>
                <w:sz w:val="20"/>
                <w:szCs w:val="20"/>
              </w:rPr>
              <w:t xml:space="preserve"> </w:t>
            </w:r>
            <w:r w:rsidRPr="00BF087D">
              <w:rPr>
                <w:rFonts w:ascii="Marianne" w:hAnsi="Marianne" w:cs="Tahoma"/>
                <w:b/>
                <w:sz w:val="20"/>
                <w:szCs w:val="20"/>
              </w:rPr>
              <w:t>IMPRIMERIE, PHOTOGRAPHIE</w:t>
            </w:r>
            <w:r w:rsidR="00116A38">
              <w:rPr>
                <w:rFonts w:ascii="Marianne" w:hAnsi="Marianne" w:cs="Tahoma"/>
                <w:b/>
                <w:sz w:val="20"/>
                <w:szCs w:val="20"/>
              </w:rPr>
              <w:t xml:space="preserve">                                                       </w:t>
            </w:r>
            <w:r w:rsidR="00116A38" w:rsidRPr="00116A38">
              <w:rPr>
                <w:rFonts w:ascii="Marianne" w:hAnsi="Marianne" w:cs="Tahoma"/>
                <w:b/>
                <w:w w:val="101"/>
                <w:sz w:val="20"/>
                <w:szCs w:val="20"/>
              </w:rPr>
              <w:sym w:font="Wingdings" w:char="F0A8"/>
            </w:r>
            <w:r w:rsidR="00116A38" w:rsidRPr="00116A38">
              <w:rPr>
                <w:rFonts w:ascii="Marianne" w:hAnsi="Marianne" w:cs="Tahoma"/>
                <w:b/>
                <w:sz w:val="20"/>
                <w:szCs w:val="20"/>
              </w:rPr>
              <w:t xml:space="preserve"> AUTRES (précisez lesquelles)</w:t>
            </w:r>
          </w:p>
          <w:p w14:paraId="228E33C1" w14:textId="77777777" w:rsidR="009F1039" w:rsidRPr="00116A38" w:rsidRDefault="002E6AD6" w:rsidP="002E6AD6">
            <w:pPr>
              <w:rPr>
                <w:rFonts w:ascii="Marianne" w:hAnsi="Marianne" w:cs="Tahoma"/>
                <w:b/>
                <w:w w:val="101"/>
                <w:sz w:val="20"/>
                <w:szCs w:val="20"/>
              </w:rPr>
            </w:pPr>
            <w:r w:rsidRPr="00BF087D">
              <w:rPr>
                <w:rFonts w:ascii="Marianne" w:hAnsi="Marianne" w:cs="Tahoma"/>
                <w:b/>
                <w:w w:val="101"/>
                <w:sz w:val="20"/>
                <w:szCs w:val="20"/>
              </w:rPr>
              <w:sym w:font="Wingdings" w:char="F0A8"/>
            </w:r>
            <w:r w:rsidRPr="00BF087D">
              <w:rPr>
                <w:rFonts w:ascii="Marianne" w:hAnsi="Marianne" w:cs="Tahoma"/>
                <w:b/>
                <w:w w:val="101"/>
                <w:sz w:val="20"/>
                <w:szCs w:val="20"/>
              </w:rPr>
              <w:t xml:space="preserve"> </w:t>
            </w:r>
            <w:r w:rsidRPr="00BF087D">
              <w:rPr>
                <w:rFonts w:ascii="Marianne" w:hAnsi="Marianne" w:cs="Tahoma"/>
                <w:b/>
                <w:sz w:val="20"/>
                <w:szCs w:val="20"/>
              </w:rPr>
              <w:t>REPROGRAPHIE, NUMÉRISATION</w:t>
            </w:r>
          </w:p>
        </w:tc>
      </w:tr>
      <w:tr w:rsidR="00EF5C1C" w:rsidRPr="00BF087D" w14:paraId="418A3863" w14:textId="77777777" w:rsidTr="00481EBF">
        <w:trPr>
          <w:cantSplit/>
          <w:trHeight w:val="227"/>
        </w:trPr>
        <w:tc>
          <w:tcPr>
            <w:tcW w:w="10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8182F8" w14:textId="77777777" w:rsidR="00EF5C1C" w:rsidRPr="00BF087D" w:rsidRDefault="00EF5C1C" w:rsidP="007A4E2F">
            <w:pPr>
              <w:snapToGrid w:val="0"/>
              <w:rPr>
                <w:rFonts w:ascii="Marianne" w:hAnsi="Marianne" w:cs="Tahoma"/>
                <w:b/>
                <w:bCs/>
                <w:w w:val="101"/>
                <w:sz w:val="20"/>
                <w:szCs w:val="20"/>
              </w:rPr>
            </w:pPr>
          </w:p>
        </w:tc>
      </w:tr>
      <w:tr w:rsidR="00FF1124" w:rsidRPr="00BF087D" w14:paraId="57FBE214" w14:textId="77777777" w:rsidTr="003203B0">
        <w:trPr>
          <w:cantSplit/>
          <w:trHeight w:val="227"/>
        </w:trPr>
        <w:tc>
          <w:tcPr>
            <w:tcW w:w="10916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EA21510" w14:textId="77777777" w:rsidR="00DC00AC" w:rsidRPr="00BF087D" w:rsidRDefault="00DC00AC" w:rsidP="006C14B5">
            <w:pPr>
              <w:snapToGrid w:val="0"/>
              <w:jc w:val="center"/>
              <w:rPr>
                <w:rFonts w:ascii="Marianne" w:hAnsi="Marianne" w:cs="Tahoma"/>
                <w:b/>
                <w:bCs/>
                <w:w w:val="101"/>
                <w:sz w:val="10"/>
                <w:szCs w:val="10"/>
              </w:rPr>
            </w:pPr>
          </w:p>
          <w:p w14:paraId="5B0F049E" w14:textId="77777777" w:rsidR="00E067C2" w:rsidRPr="00BF087D" w:rsidRDefault="00EF5C1C" w:rsidP="006C14B5">
            <w:pPr>
              <w:snapToGrid w:val="0"/>
              <w:jc w:val="center"/>
              <w:rPr>
                <w:rFonts w:ascii="Marianne" w:hAnsi="Marianne" w:cs="Tahoma"/>
                <w:b/>
                <w:bCs/>
                <w:w w:val="101"/>
                <w:sz w:val="20"/>
                <w:szCs w:val="20"/>
              </w:rPr>
            </w:pPr>
            <w:r w:rsidRPr="00BF087D">
              <w:rPr>
                <w:rFonts w:ascii="Marianne" w:hAnsi="Marianne" w:cs="Tahoma"/>
                <w:b/>
                <w:bCs/>
                <w:w w:val="101"/>
                <w:sz w:val="20"/>
                <w:szCs w:val="20"/>
              </w:rPr>
              <w:t>JUSTIFICATIFS À FOURNIR</w:t>
            </w:r>
            <w:r w:rsidR="00E067C2" w:rsidRPr="00BF087D">
              <w:rPr>
                <w:rFonts w:ascii="Marianne" w:hAnsi="Marianne" w:cs="Tahoma"/>
                <w:b/>
                <w:bCs/>
                <w:w w:val="101"/>
                <w:sz w:val="20"/>
                <w:szCs w:val="20"/>
              </w:rPr>
              <w:t xml:space="preserve"> </w:t>
            </w:r>
          </w:p>
          <w:p w14:paraId="6A30FA56" w14:textId="77777777" w:rsidR="00FF1124" w:rsidRPr="00BF087D" w:rsidRDefault="00E067C2" w:rsidP="00E067C2">
            <w:pPr>
              <w:snapToGrid w:val="0"/>
              <w:jc w:val="center"/>
              <w:rPr>
                <w:rFonts w:ascii="Marianne" w:hAnsi="Marianne" w:cs="Tahoma"/>
                <w:b/>
                <w:bCs/>
                <w:i/>
                <w:w w:val="101"/>
                <w:sz w:val="18"/>
                <w:szCs w:val="18"/>
              </w:rPr>
            </w:pPr>
            <w:r w:rsidRPr="00BF087D">
              <w:rPr>
                <w:rFonts w:ascii="Marianne" w:hAnsi="Marianne" w:cs="Tahoma"/>
                <w:b/>
                <w:bCs/>
                <w:i/>
                <w:w w:val="101"/>
                <w:sz w:val="18"/>
                <w:szCs w:val="18"/>
              </w:rPr>
              <w:t>(</w:t>
            </w:r>
            <w:r w:rsidRPr="00BF087D">
              <w:rPr>
                <w:rFonts w:ascii="Marianne" w:hAnsi="Marianne" w:cs="Tahoma"/>
                <w:b/>
                <w:i/>
                <w:w w:val="101"/>
                <w:sz w:val="18"/>
                <w:szCs w:val="18"/>
              </w:rPr>
              <w:t xml:space="preserve">Toute demande de changement de spécialité </w:t>
            </w:r>
            <w:r w:rsidR="00D775C2" w:rsidRPr="00BF087D">
              <w:rPr>
                <w:rFonts w:ascii="Marianne" w:hAnsi="Marianne" w:cs="Tahoma"/>
                <w:b/>
                <w:i/>
                <w:w w:val="101"/>
                <w:sz w:val="18"/>
                <w:szCs w:val="18"/>
              </w:rPr>
              <w:t xml:space="preserve">non accompagnée de justificatif </w:t>
            </w:r>
            <w:r w:rsidRPr="00BF087D">
              <w:rPr>
                <w:rFonts w:ascii="Marianne" w:hAnsi="Marianne" w:cs="Tahoma"/>
                <w:b/>
                <w:i/>
                <w:w w:val="101"/>
                <w:sz w:val="18"/>
                <w:szCs w:val="18"/>
              </w:rPr>
              <w:t>sera irrecevable</w:t>
            </w:r>
            <w:r w:rsidRPr="00BF087D">
              <w:rPr>
                <w:rFonts w:ascii="Marianne" w:hAnsi="Marianne" w:cs="Tahoma"/>
                <w:b/>
                <w:bCs/>
                <w:i/>
                <w:w w:val="101"/>
                <w:sz w:val="18"/>
                <w:szCs w:val="18"/>
              </w:rPr>
              <w:t>)</w:t>
            </w:r>
          </w:p>
          <w:p w14:paraId="7400A662" w14:textId="77777777" w:rsidR="00DC00AC" w:rsidRPr="00BF087D" w:rsidRDefault="00DC00AC" w:rsidP="00E067C2">
            <w:pPr>
              <w:snapToGrid w:val="0"/>
              <w:jc w:val="center"/>
              <w:rPr>
                <w:rFonts w:ascii="Marianne" w:hAnsi="Marianne" w:cs="Tahoma"/>
                <w:b/>
                <w:bCs/>
                <w:i/>
                <w:w w:val="101"/>
                <w:sz w:val="10"/>
                <w:szCs w:val="10"/>
              </w:rPr>
            </w:pPr>
          </w:p>
        </w:tc>
      </w:tr>
      <w:tr w:rsidR="00FF1124" w:rsidRPr="00BF087D" w14:paraId="0BA6C244" w14:textId="77777777" w:rsidTr="002833FA">
        <w:trPr>
          <w:cantSplit/>
          <w:trHeight w:val="1519"/>
        </w:trPr>
        <w:tc>
          <w:tcPr>
            <w:tcW w:w="10916" w:type="dxa"/>
            <w:vAlign w:val="center"/>
          </w:tcPr>
          <w:p w14:paraId="751D096E" w14:textId="77777777" w:rsidR="009A0319" w:rsidRPr="00BF087D" w:rsidRDefault="009A0319" w:rsidP="009A0319">
            <w:pPr>
              <w:rPr>
                <w:rFonts w:ascii="Marianne" w:hAnsi="Marianne" w:cs="Tahoma"/>
                <w:b/>
                <w:w w:val="101"/>
                <w:sz w:val="20"/>
                <w:szCs w:val="20"/>
              </w:rPr>
            </w:pPr>
          </w:p>
          <w:p w14:paraId="75FFBDF0" w14:textId="77777777" w:rsidR="00EF5C1C" w:rsidRPr="00BF087D" w:rsidRDefault="00DD51DD" w:rsidP="009A0319">
            <w:pPr>
              <w:rPr>
                <w:rFonts w:ascii="Marianne" w:hAnsi="Marianne" w:cs="Tahoma"/>
                <w:b/>
                <w:w w:val="101"/>
                <w:sz w:val="20"/>
                <w:szCs w:val="20"/>
              </w:rPr>
            </w:pPr>
            <w:r w:rsidRPr="00BF087D">
              <w:rPr>
                <w:rFonts w:ascii="Marianne" w:hAnsi="Marianne" w:cs="Tahoma"/>
                <w:b/>
                <w:w w:val="101"/>
                <w:sz w:val="20"/>
                <w:szCs w:val="20"/>
              </w:rPr>
              <w:t xml:space="preserve">1 </w:t>
            </w:r>
            <w:r w:rsidR="00F36448" w:rsidRPr="00BF087D">
              <w:rPr>
                <w:rFonts w:ascii="Marianne" w:hAnsi="Marianne" w:cs="Tahoma"/>
                <w:b/>
                <w:w w:val="101"/>
                <w:sz w:val="20"/>
                <w:szCs w:val="20"/>
              </w:rPr>
              <w:t>-</w:t>
            </w:r>
            <w:r w:rsidRPr="00BF087D">
              <w:rPr>
                <w:rFonts w:ascii="Marianne" w:hAnsi="Marianne" w:cs="Tahoma"/>
                <w:b/>
                <w:w w:val="101"/>
                <w:sz w:val="20"/>
                <w:szCs w:val="20"/>
              </w:rPr>
              <w:t xml:space="preserve"> POUR LA SPÉCIALITÉ «</w:t>
            </w:r>
            <w:r w:rsidRPr="00BF087D">
              <w:rPr>
                <w:rFonts w:ascii="Calibri" w:hAnsi="Calibri" w:cs="Calibri"/>
                <w:b/>
                <w:w w:val="101"/>
                <w:sz w:val="20"/>
                <w:szCs w:val="20"/>
              </w:rPr>
              <w:t> </w:t>
            </w:r>
            <w:r w:rsidRPr="00BF087D">
              <w:rPr>
                <w:rFonts w:ascii="Marianne" w:hAnsi="Marianne" w:cs="Tahoma"/>
                <w:b/>
                <w:sz w:val="20"/>
                <w:szCs w:val="20"/>
              </w:rPr>
              <w:t>CONDUITE DE VÉHICULES</w:t>
            </w:r>
            <w:r w:rsidRPr="00BF087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BF087D">
              <w:rPr>
                <w:rFonts w:ascii="Marianne" w:hAnsi="Marianne" w:cs="Marianne"/>
                <w:b/>
                <w:sz w:val="20"/>
                <w:szCs w:val="20"/>
              </w:rPr>
              <w:t>»</w:t>
            </w:r>
          </w:p>
          <w:p w14:paraId="6F269F7D" w14:textId="77777777" w:rsidR="00EF5C1C" w:rsidRPr="00BF087D" w:rsidRDefault="00EF5C1C" w:rsidP="009A0319">
            <w:pPr>
              <w:rPr>
                <w:rFonts w:ascii="Marianne" w:hAnsi="Marianne" w:cs="Tahoma"/>
                <w:b/>
                <w:w w:val="101"/>
                <w:sz w:val="20"/>
                <w:szCs w:val="20"/>
              </w:rPr>
            </w:pPr>
          </w:p>
          <w:p w14:paraId="37C16FA1" w14:textId="77777777" w:rsidR="00DD51DD" w:rsidRPr="00BF087D" w:rsidRDefault="00DD51DD" w:rsidP="008F172C">
            <w:pPr>
              <w:ind w:left="720"/>
              <w:rPr>
                <w:rFonts w:ascii="Marianne" w:hAnsi="Marianne" w:cs="Tahoma"/>
                <w:b/>
                <w:sz w:val="20"/>
                <w:szCs w:val="20"/>
              </w:rPr>
            </w:pPr>
            <w:r w:rsidRPr="00BF087D">
              <w:rPr>
                <w:rFonts w:ascii="Marianne" w:hAnsi="Marianne" w:cs="Tahoma"/>
                <w:sz w:val="20"/>
                <w:szCs w:val="20"/>
              </w:rPr>
              <w:t>COPIE DES PERMIS A ET B EN COURS DE VALIDITÉ</w:t>
            </w:r>
            <w:r w:rsidR="008F172C" w:rsidRPr="00BF087D">
              <w:rPr>
                <w:rFonts w:ascii="Marianne" w:hAnsi="Marianne" w:cs="Tahoma"/>
                <w:sz w:val="20"/>
                <w:szCs w:val="20"/>
              </w:rPr>
              <w:t xml:space="preserve">  </w:t>
            </w:r>
          </w:p>
          <w:p w14:paraId="12E438A6" w14:textId="77777777" w:rsidR="00EF5C1C" w:rsidRPr="00BF087D" w:rsidRDefault="00EF5C1C" w:rsidP="008F172C">
            <w:pPr>
              <w:rPr>
                <w:rFonts w:ascii="Marianne" w:hAnsi="Marianne" w:cs="Tahoma"/>
                <w:b/>
                <w:w w:val="101"/>
                <w:sz w:val="20"/>
                <w:szCs w:val="20"/>
              </w:rPr>
            </w:pPr>
          </w:p>
          <w:p w14:paraId="585E04E1" w14:textId="77777777" w:rsidR="00590568" w:rsidRPr="00BF087D" w:rsidRDefault="00590568" w:rsidP="00590568">
            <w:pPr>
              <w:rPr>
                <w:rFonts w:ascii="Marianne" w:hAnsi="Marianne" w:cs="Tahoma"/>
                <w:b/>
                <w:w w:val="101"/>
                <w:sz w:val="20"/>
                <w:szCs w:val="20"/>
              </w:rPr>
            </w:pPr>
            <w:r w:rsidRPr="00BF087D">
              <w:rPr>
                <w:rFonts w:ascii="Marianne" w:hAnsi="Marianne" w:cs="Tahoma"/>
                <w:b/>
                <w:w w:val="101"/>
                <w:sz w:val="20"/>
                <w:szCs w:val="20"/>
              </w:rPr>
              <w:t xml:space="preserve">2 </w:t>
            </w:r>
            <w:r w:rsidR="00F36448" w:rsidRPr="00BF087D">
              <w:rPr>
                <w:rFonts w:ascii="Marianne" w:hAnsi="Marianne" w:cs="Tahoma"/>
                <w:b/>
                <w:w w:val="101"/>
                <w:sz w:val="20"/>
                <w:szCs w:val="20"/>
              </w:rPr>
              <w:t>-</w:t>
            </w:r>
            <w:r w:rsidRPr="00BF087D">
              <w:rPr>
                <w:rFonts w:ascii="Marianne" w:hAnsi="Marianne" w:cs="Tahoma"/>
                <w:b/>
                <w:w w:val="101"/>
                <w:sz w:val="20"/>
                <w:szCs w:val="20"/>
              </w:rPr>
              <w:t xml:space="preserve"> POUR TOUTE AUTRE SPÉCIALITÉ</w:t>
            </w:r>
          </w:p>
          <w:p w14:paraId="29EE1E01" w14:textId="77777777" w:rsidR="0096568E" w:rsidRPr="00BF087D" w:rsidRDefault="0096568E" w:rsidP="00590568">
            <w:pPr>
              <w:rPr>
                <w:rFonts w:ascii="Marianne" w:hAnsi="Marianne" w:cs="Tahoma"/>
                <w:b/>
                <w:w w:val="101"/>
                <w:sz w:val="20"/>
                <w:szCs w:val="20"/>
              </w:rPr>
            </w:pPr>
          </w:p>
          <w:p w14:paraId="2F01E647" w14:textId="77777777" w:rsidR="0096568E" w:rsidRPr="00BF087D" w:rsidRDefault="00590568" w:rsidP="00590568">
            <w:pPr>
              <w:numPr>
                <w:ilvl w:val="0"/>
                <w:numId w:val="19"/>
              </w:numPr>
              <w:rPr>
                <w:rFonts w:ascii="Marianne" w:hAnsi="Marianne" w:cs="Tahoma"/>
                <w:sz w:val="20"/>
                <w:szCs w:val="20"/>
              </w:rPr>
            </w:pPr>
            <w:r w:rsidRPr="00BF087D">
              <w:rPr>
                <w:rFonts w:ascii="Marianne" w:hAnsi="Marianne" w:cs="Tahoma"/>
                <w:sz w:val="20"/>
                <w:szCs w:val="20"/>
              </w:rPr>
              <w:t xml:space="preserve">COPIE D’UN DIPLÔME DE NIVEAU </w:t>
            </w:r>
            <w:r w:rsidR="007A4300">
              <w:rPr>
                <w:rFonts w:ascii="Marianne" w:hAnsi="Marianne" w:cs="Tahoma"/>
                <w:sz w:val="20"/>
                <w:szCs w:val="20"/>
              </w:rPr>
              <w:t>3</w:t>
            </w:r>
            <w:r w:rsidR="007A4300" w:rsidRPr="00BF087D">
              <w:rPr>
                <w:rFonts w:ascii="Marianne" w:hAnsi="Marianne" w:cs="Tahoma"/>
                <w:sz w:val="20"/>
                <w:szCs w:val="20"/>
              </w:rPr>
              <w:t xml:space="preserve"> </w:t>
            </w:r>
            <w:r w:rsidR="0096568E" w:rsidRPr="00BF087D">
              <w:rPr>
                <w:rFonts w:ascii="Marianne" w:hAnsi="Marianne" w:cs="Tahoma"/>
                <w:sz w:val="20"/>
                <w:szCs w:val="20"/>
              </w:rPr>
              <w:t>CORRESPONDANT A LA SPECIALITE DEMANDÉE</w:t>
            </w:r>
          </w:p>
          <w:p w14:paraId="76EC0A6E" w14:textId="77777777" w:rsidR="0096568E" w:rsidRPr="00BF087D" w:rsidRDefault="00590568" w:rsidP="004A7DC6">
            <w:pPr>
              <w:ind w:left="709"/>
              <w:rPr>
                <w:rFonts w:ascii="Marianne" w:hAnsi="Marianne" w:cs="Tahoma"/>
                <w:b/>
                <w:i/>
                <w:sz w:val="16"/>
                <w:szCs w:val="16"/>
              </w:rPr>
            </w:pPr>
            <w:r w:rsidRPr="00BF087D">
              <w:rPr>
                <w:rFonts w:ascii="Marianne" w:hAnsi="Marianne" w:cs="Tahoma"/>
                <w:b/>
                <w:i/>
                <w:sz w:val="16"/>
                <w:szCs w:val="16"/>
              </w:rPr>
              <w:t xml:space="preserve">OU </w:t>
            </w:r>
          </w:p>
          <w:p w14:paraId="58591997" w14:textId="77777777" w:rsidR="00590568" w:rsidRPr="00BF087D" w:rsidRDefault="0096568E" w:rsidP="00590568">
            <w:pPr>
              <w:numPr>
                <w:ilvl w:val="0"/>
                <w:numId w:val="19"/>
              </w:numPr>
              <w:rPr>
                <w:rFonts w:ascii="Marianne" w:hAnsi="Marianne" w:cs="Tahoma"/>
                <w:sz w:val="20"/>
                <w:szCs w:val="20"/>
              </w:rPr>
            </w:pPr>
            <w:r w:rsidRPr="00BF087D">
              <w:rPr>
                <w:rFonts w:ascii="Marianne" w:hAnsi="Marianne" w:cs="Tahoma"/>
                <w:sz w:val="20"/>
                <w:szCs w:val="20"/>
              </w:rPr>
              <w:t xml:space="preserve">COPIE </w:t>
            </w:r>
            <w:r w:rsidR="00590568" w:rsidRPr="00BF087D">
              <w:rPr>
                <w:rFonts w:ascii="Marianne" w:hAnsi="Marianne" w:cs="Tahoma"/>
                <w:sz w:val="20"/>
                <w:szCs w:val="20"/>
              </w:rPr>
              <w:t xml:space="preserve">D’UNE QUALIFICATION RECONNUE ÉQUIVALENTE </w:t>
            </w:r>
          </w:p>
          <w:p w14:paraId="6D37AAF7" w14:textId="77777777" w:rsidR="00590568" w:rsidRPr="00BF087D" w:rsidRDefault="00590568" w:rsidP="00B379F0">
            <w:pPr>
              <w:jc w:val="both"/>
              <w:rPr>
                <w:rFonts w:ascii="Marianne" w:hAnsi="Marianne" w:cs="Tahoma"/>
                <w:b/>
                <w:w w:val="101"/>
                <w:sz w:val="20"/>
                <w:szCs w:val="20"/>
              </w:rPr>
            </w:pPr>
          </w:p>
        </w:tc>
      </w:tr>
    </w:tbl>
    <w:p w14:paraId="177759FC" w14:textId="77777777" w:rsidR="00527E96" w:rsidRPr="00BF087D" w:rsidRDefault="00527E96">
      <w:pPr>
        <w:jc w:val="center"/>
        <w:rPr>
          <w:rFonts w:ascii="Marianne" w:hAnsi="Marianne" w:cs="Tahoma"/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6"/>
      </w:tblGrid>
      <w:tr w:rsidR="0041459C" w:rsidRPr="00BF087D" w14:paraId="093D9798" w14:textId="77777777" w:rsidTr="002833FA">
        <w:trPr>
          <w:trHeight w:val="694"/>
        </w:trPr>
        <w:tc>
          <w:tcPr>
            <w:tcW w:w="10916" w:type="dxa"/>
          </w:tcPr>
          <w:p w14:paraId="58C3E3A0" w14:textId="77777777" w:rsidR="0041459C" w:rsidRPr="00BF087D" w:rsidRDefault="0041459C">
            <w:pPr>
              <w:rPr>
                <w:rFonts w:ascii="Marianne" w:hAnsi="Marianne" w:cs="Tahoma"/>
                <w:b/>
                <w:bCs/>
                <w:sz w:val="20"/>
                <w:szCs w:val="20"/>
              </w:rPr>
            </w:pPr>
            <w:r w:rsidRPr="00BF087D">
              <w:rPr>
                <w:rFonts w:ascii="Marianne" w:hAnsi="Marianne" w:cs="Tahoma"/>
                <w:b/>
                <w:bCs/>
                <w:sz w:val="20"/>
                <w:szCs w:val="20"/>
              </w:rPr>
              <w:t>O</w:t>
            </w:r>
            <w:r w:rsidR="00DD51DD" w:rsidRPr="00BF087D">
              <w:rPr>
                <w:rFonts w:ascii="Marianne" w:hAnsi="Marianne" w:cs="Tahoma"/>
                <w:b/>
                <w:bCs/>
                <w:sz w:val="20"/>
                <w:szCs w:val="20"/>
              </w:rPr>
              <w:t>BSERVATIONS DE L’AGENT</w:t>
            </w:r>
            <w:r w:rsidRPr="00BF087D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BF087D">
              <w:rPr>
                <w:rFonts w:ascii="Marianne" w:hAnsi="Marianne" w:cs="Tahoma"/>
                <w:b/>
                <w:bCs/>
                <w:sz w:val="20"/>
                <w:szCs w:val="20"/>
              </w:rPr>
              <w:t xml:space="preserve">: </w:t>
            </w:r>
          </w:p>
          <w:p w14:paraId="6E004B1D" w14:textId="77777777" w:rsidR="009F1039" w:rsidRPr="00BF087D" w:rsidRDefault="009F1039">
            <w:pPr>
              <w:rPr>
                <w:rFonts w:ascii="Marianne" w:hAnsi="Marianne" w:cs="Tahoma"/>
                <w:b/>
                <w:bCs/>
                <w:sz w:val="20"/>
                <w:szCs w:val="20"/>
              </w:rPr>
            </w:pPr>
          </w:p>
          <w:p w14:paraId="1C4E7725" w14:textId="77777777" w:rsidR="00590568" w:rsidRPr="00BF087D" w:rsidRDefault="00590568" w:rsidP="00454CF2">
            <w:pPr>
              <w:rPr>
                <w:rFonts w:ascii="Marianne" w:hAnsi="Marianne" w:cs="Tahoma"/>
                <w:sz w:val="20"/>
                <w:szCs w:val="20"/>
              </w:rPr>
            </w:pPr>
          </w:p>
        </w:tc>
      </w:tr>
    </w:tbl>
    <w:p w14:paraId="1AED4AD5" w14:textId="77777777" w:rsidR="00B379F0" w:rsidRPr="00BF087D" w:rsidRDefault="00B379F0" w:rsidP="00B379F0">
      <w:pPr>
        <w:jc w:val="center"/>
        <w:rPr>
          <w:rFonts w:ascii="Marianne" w:hAnsi="Marianne"/>
          <w:sz w:val="12"/>
        </w:rPr>
      </w:pPr>
    </w:p>
    <w:tbl>
      <w:tblPr>
        <w:tblW w:w="10712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2"/>
      </w:tblGrid>
      <w:tr w:rsidR="00B379F0" w:rsidRPr="00BF087D" w14:paraId="29DFB0B0" w14:textId="77777777" w:rsidTr="00AE692D">
        <w:trPr>
          <w:cantSplit/>
          <w:trHeight w:val="1292"/>
        </w:trPr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C9217" w14:textId="77777777" w:rsidR="00B379F0" w:rsidRPr="00BF087D" w:rsidRDefault="00B379F0" w:rsidP="00292676">
            <w:pPr>
              <w:snapToGrid w:val="0"/>
              <w:jc w:val="both"/>
              <w:rPr>
                <w:rFonts w:ascii="Marianne" w:hAnsi="Marianne"/>
                <w:w w:val="101"/>
                <w:sz w:val="16"/>
              </w:rPr>
            </w:pPr>
            <w:r w:rsidRPr="00BF087D">
              <w:rPr>
                <w:rFonts w:ascii="Marianne" w:hAnsi="Marianne"/>
                <w:w w:val="101"/>
                <w:sz w:val="16"/>
              </w:rPr>
              <w:t xml:space="preserve">Je soussigné(e) certifie avoir pris connaissance des indications contenues dans la </w:t>
            </w:r>
            <w:r w:rsidR="007A4300">
              <w:rPr>
                <w:rFonts w:ascii="Marianne" w:hAnsi="Marianne"/>
                <w:w w:val="101"/>
                <w:sz w:val="16"/>
              </w:rPr>
              <w:t>note</w:t>
            </w:r>
            <w:r w:rsidR="007A4300" w:rsidRPr="00BF087D">
              <w:rPr>
                <w:rFonts w:ascii="Marianne" w:hAnsi="Marianne"/>
                <w:w w:val="101"/>
                <w:sz w:val="16"/>
              </w:rPr>
              <w:t xml:space="preserve"> </w:t>
            </w:r>
            <w:r w:rsidRPr="00BF087D">
              <w:rPr>
                <w:rFonts w:ascii="Marianne" w:hAnsi="Marianne"/>
                <w:w w:val="101"/>
                <w:sz w:val="16"/>
              </w:rPr>
              <w:t>jointe à la demande de mutation et que les renseignements donnés ci-dessus me concernant sont exacts.</w:t>
            </w:r>
          </w:p>
          <w:p w14:paraId="265D457D" w14:textId="77777777" w:rsidR="00B379F0" w:rsidRPr="00BF087D" w:rsidRDefault="00B379F0" w:rsidP="00292676">
            <w:pPr>
              <w:jc w:val="both"/>
              <w:rPr>
                <w:rFonts w:ascii="Marianne" w:hAnsi="Marianne"/>
                <w:w w:val="101"/>
                <w:sz w:val="8"/>
              </w:rPr>
            </w:pPr>
          </w:p>
          <w:p w14:paraId="633F8AAC" w14:textId="77777777" w:rsidR="00B379F0" w:rsidRPr="00BF087D" w:rsidRDefault="00B379F0" w:rsidP="00292676">
            <w:pPr>
              <w:jc w:val="both"/>
              <w:rPr>
                <w:rFonts w:ascii="Marianne" w:hAnsi="Marianne"/>
                <w:w w:val="101"/>
                <w:sz w:val="8"/>
              </w:rPr>
            </w:pPr>
          </w:p>
          <w:p w14:paraId="17B7E684" w14:textId="77777777" w:rsidR="00B379F0" w:rsidRPr="00BF087D" w:rsidRDefault="00B379F0" w:rsidP="00292676">
            <w:pPr>
              <w:jc w:val="both"/>
              <w:rPr>
                <w:rFonts w:ascii="Marianne" w:hAnsi="Marianne"/>
                <w:b/>
                <w:bCs/>
                <w:w w:val="101"/>
                <w:sz w:val="16"/>
              </w:rPr>
            </w:pPr>
            <w:r w:rsidRPr="00BF087D">
              <w:rPr>
                <w:rFonts w:ascii="Marianne" w:hAnsi="Marianne"/>
                <w:b/>
                <w:bCs/>
                <w:w w:val="101"/>
                <w:sz w:val="16"/>
              </w:rPr>
              <w:t>Fait à …. ………………….., le ………..…………….</w:t>
            </w:r>
            <w:r w:rsidRPr="00BF087D">
              <w:rPr>
                <w:rFonts w:ascii="Marianne" w:hAnsi="Marianne"/>
                <w:b/>
                <w:bCs/>
                <w:w w:val="101"/>
                <w:sz w:val="16"/>
              </w:rPr>
              <w:tab/>
            </w:r>
            <w:r w:rsidRPr="00BF087D">
              <w:rPr>
                <w:rFonts w:ascii="Marianne" w:hAnsi="Marianne"/>
                <w:b/>
                <w:bCs/>
                <w:w w:val="101"/>
                <w:sz w:val="16"/>
              </w:rPr>
              <w:tab/>
            </w:r>
            <w:r w:rsidRPr="00BF087D">
              <w:rPr>
                <w:rFonts w:ascii="Marianne" w:hAnsi="Marianne"/>
                <w:b/>
                <w:bCs/>
                <w:w w:val="101"/>
                <w:sz w:val="16"/>
              </w:rPr>
              <w:tab/>
            </w:r>
            <w:r w:rsidRPr="00BF087D">
              <w:rPr>
                <w:rFonts w:ascii="Marianne" w:hAnsi="Marianne"/>
                <w:b/>
                <w:bCs/>
                <w:w w:val="101"/>
                <w:sz w:val="16"/>
              </w:rPr>
              <w:tab/>
              <w:t>Signature de l'agent : ………………………………</w:t>
            </w:r>
          </w:p>
          <w:p w14:paraId="05131D5D" w14:textId="77777777" w:rsidR="00B379F0" w:rsidRPr="00BF087D" w:rsidRDefault="00B379F0" w:rsidP="00292676">
            <w:pPr>
              <w:jc w:val="both"/>
              <w:rPr>
                <w:rFonts w:ascii="Marianne" w:hAnsi="Marianne"/>
                <w:b/>
                <w:bCs/>
                <w:w w:val="101"/>
                <w:sz w:val="16"/>
              </w:rPr>
            </w:pPr>
          </w:p>
          <w:p w14:paraId="23F93129" w14:textId="77777777" w:rsidR="00B379F0" w:rsidRPr="00BF087D" w:rsidRDefault="00B379F0" w:rsidP="00292676">
            <w:pPr>
              <w:jc w:val="both"/>
              <w:rPr>
                <w:rFonts w:ascii="Marianne" w:hAnsi="Marianne"/>
                <w:w w:val="101"/>
                <w:sz w:val="8"/>
              </w:rPr>
            </w:pPr>
          </w:p>
        </w:tc>
      </w:tr>
    </w:tbl>
    <w:p w14:paraId="058A0BA9" w14:textId="77777777" w:rsidR="004A7DC6" w:rsidRPr="00BF087D" w:rsidRDefault="004A7DC6" w:rsidP="00AE692D">
      <w:pPr>
        <w:pStyle w:val="Corpsdetexte"/>
        <w:jc w:val="both"/>
        <w:rPr>
          <w:rFonts w:ascii="Marianne" w:hAnsi="Marianne" w:cs="Tahoma"/>
          <w:b/>
          <w:color w:val="auto"/>
          <w:w w:val="101"/>
          <w:sz w:val="20"/>
          <w:szCs w:val="20"/>
          <w:u w:val="single"/>
        </w:rPr>
      </w:pPr>
    </w:p>
    <w:sectPr w:rsidR="004A7DC6" w:rsidRPr="00BF087D" w:rsidSect="00454CF2">
      <w:headerReference w:type="default" r:id="rId7"/>
      <w:footerReference w:type="default" r:id="rId8"/>
      <w:footnotePr>
        <w:pos w:val="beneathText"/>
      </w:footnotePr>
      <w:pgSz w:w="11905" w:h="16837"/>
      <w:pgMar w:top="567" w:right="567" w:bottom="567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FB5EC" w14:textId="77777777" w:rsidR="003203B0" w:rsidRDefault="003203B0">
      <w:r>
        <w:separator/>
      </w:r>
    </w:p>
  </w:endnote>
  <w:endnote w:type="continuationSeparator" w:id="0">
    <w:p w14:paraId="4352E289" w14:textId="77777777" w:rsidR="003203B0" w:rsidRDefault="0032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00D4" w14:textId="77777777" w:rsidR="0041459C" w:rsidRDefault="0041459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DFCF5" w14:textId="77777777" w:rsidR="003203B0" w:rsidRDefault="003203B0">
      <w:r>
        <w:separator/>
      </w:r>
    </w:p>
  </w:footnote>
  <w:footnote w:type="continuationSeparator" w:id="0">
    <w:p w14:paraId="77B292F9" w14:textId="77777777" w:rsidR="003203B0" w:rsidRDefault="00320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82F9" w14:textId="77777777" w:rsidR="00C63477" w:rsidRDefault="00C63477">
    <w:pPr>
      <w:pStyle w:val="En-tte"/>
    </w:pPr>
  </w:p>
  <w:p w14:paraId="7F293AC8" w14:textId="77777777" w:rsidR="00C63477" w:rsidRDefault="00C63477">
    <w:pPr>
      <w:pStyle w:val="En-tte"/>
    </w:pPr>
  </w:p>
  <w:p w14:paraId="6BC110ED" w14:textId="77777777" w:rsidR="00C63477" w:rsidRPr="00BF087D" w:rsidRDefault="00F5665A">
    <w:pPr>
      <w:pStyle w:val="En-tte"/>
      <w:rPr>
        <w:rFonts w:ascii="Marianne" w:hAnsi="Marianne"/>
      </w:rPr>
    </w:pPr>
    <w:r w:rsidRPr="00BF087D">
      <w:rPr>
        <w:rFonts w:ascii="Marianne" w:hAnsi="Marianne"/>
      </w:rPr>
      <w:t>ANNEXE N°</w:t>
    </w:r>
    <w:r w:rsidR="00BB539A">
      <w:rPr>
        <w:rFonts w:ascii="Marianne" w:hAnsi="Mariann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776"/>
        </w:tabs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6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2484"/>
        </w:tabs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776"/>
        </w:tabs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396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432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468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5040"/>
        </w:tabs>
      </w:pPr>
      <w:rPr>
        <w:rFonts w:ascii="Wingdings" w:hAnsi="Wingdings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Times New Roman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13F42AEB"/>
    <w:multiLevelType w:val="hybridMultilevel"/>
    <w:tmpl w:val="54C207F2"/>
    <w:lvl w:ilvl="0" w:tplc="7F369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7C66FF"/>
    <w:multiLevelType w:val="hybridMultilevel"/>
    <w:tmpl w:val="68420446"/>
    <w:lvl w:ilvl="0" w:tplc="A0DA4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w w:val="101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95192"/>
    <w:multiLevelType w:val="hybridMultilevel"/>
    <w:tmpl w:val="4E62686C"/>
    <w:lvl w:ilvl="0" w:tplc="D7CA22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E1F"/>
    <w:rsid w:val="00055B47"/>
    <w:rsid w:val="0006018F"/>
    <w:rsid w:val="00094EFC"/>
    <w:rsid w:val="000C6412"/>
    <w:rsid w:val="000F1062"/>
    <w:rsid w:val="00112A94"/>
    <w:rsid w:val="00114019"/>
    <w:rsid w:val="00116A38"/>
    <w:rsid w:val="00117249"/>
    <w:rsid w:val="00121DA6"/>
    <w:rsid w:val="0015714E"/>
    <w:rsid w:val="00190493"/>
    <w:rsid w:val="00200766"/>
    <w:rsid w:val="0022602A"/>
    <w:rsid w:val="002378C4"/>
    <w:rsid w:val="002677EF"/>
    <w:rsid w:val="002724D2"/>
    <w:rsid w:val="0027673C"/>
    <w:rsid w:val="002833FA"/>
    <w:rsid w:val="00292676"/>
    <w:rsid w:val="002A29B5"/>
    <w:rsid w:val="002B1D70"/>
    <w:rsid w:val="002D7B81"/>
    <w:rsid w:val="002E6AD6"/>
    <w:rsid w:val="003203B0"/>
    <w:rsid w:val="00337D63"/>
    <w:rsid w:val="00387F93"/>
    <w:rsid w:val="003965DF"/>
    <w:rsid w:val="00396948"/>
    <w:rsid w:val="003C35AB"/>
    <w:rsid w:val="003D5277"/>
    <w:rsid w:val="003E66D5"/>
    <w:rsid w:val="00401151"/>
    <w:rsid w:val="004110BD"/>
    <w:rsid w:val="00411660"/>
    <w:rsid w:val="0041459C"/>
    <w:rsid w:val="00454CF2"/>
    <w:rsid w:val="00472680"/>
    <w:rsid w:val="00481EBF"/>
    <w:rsid w:val="004A7DC6"/>
    <w:rsid w:val="004D41FE"/>
    <w:rsid w:val="00527E96"/>
    <w:rsid w:val="00590568"/>
    <w:rsid w:val="005C70A8"/>
    <w:rsid w:val="006136D7"/>
    <w:rsid w:val="00622E1F"/>
    <w:rsid w:val="00642D68"/>
    <w:rsid w:val="006546C0"/>
    <w:rsid w:val="00694E56"/>
    <w:rsid w:val="006C14B5"/>
    <w:rsid w:val="006C499C"/>
    <w:rsid w:val="006F52F3"/>
    <w:rsid w:val="00712AB6"/>
    <w:rsid w:val="007367E6"/>
    <w:rsid w:val="007A4300"/>
    <w:rsid w:val="007A4E2F"/>
    <w:rsid w:val="007D04D9"/>
    <w:rsid w:val="007D7736"/>
    <w:rsid w:val="007F2BEA"/>
    <w:rsid w:val="00835AF2"/>
    <w:rsid w:val="00856480"/>
    <w:rsid w:val="00862843"/>
    <w:rsid w:val="00871AFD"/>
    <w:rsid w:val="008A1BC2"/>
    <w:rsid w:val="008B176D"/>
    <w:rsid w:val="008F14C7"/>
    <w:rsid w:val="008F172C"/>
    <w:rsid w:val="0094030F"/>
    <w:rsid w:val="009515BE"/>
    <w:rsid w:val="0096568E"/>
    <w:rsid w:val="009A0319"/>
    <w:rsid w:val="009A1C40"/>
    <w:rsid w:val="009D1A29"/>
    <w:rsid w:val="009F1039"/>
    <w:rsid w:val="00A00A99"/>
    <w:rsid w:val="00A0301C"/>
    <w:rsid w:val="00A16405"/>
    <w:rsid w:val="00A21D4C"/>
    <w:rsid w:val="00A33C5E"/>
    <w:rsid w:val="00AE5C31"/>
    <w:rsid w:val="00AE692D"/>
    <w:rsid w:val="00AF79C2"/>
    <w:rsid w:val="00B379F0"/>
    <w:rsid w:val="00B564F6"/>
    <w:rsid w:val="00B6017F"/>
    <w:rsid w:val="00B81C0E"/>
    <w:rsid w:val="00B94DC9"/>
    <w:rsid w:val="00BA7D27"/>
    <w:rsid w:val="00BA7E54"/>
    <w:rsid w:val="00BB539A"/>
    <w:rsid w:val="00BD5120"/>
    <w:rsid w:val="00BD6E2C"/>
    <w:rsid w:val="00BE7796"/>
    <w:rsid w:val="00BF087D"/>
    <w:rsid w:val="00C12BCC"/>
    <w:rsid w:val="00C50F2A"/>
    <w:rsid w:val="00C63477"/>
    <w:rsid w:val="00C73B31"/>
    <w:rsid w:val="00CA69D2"/>
    <w:rsid w:val="00CC3502"/>
    <w:rsid w:val="00CC6DE1"/>
    <w:rsid w:val="00CF6B96"/>
    <w:rsid w:val="00D135C7"/>
    <w:rsid w:val="00D4003D"/>
    <w:rsid w:val="00D5665C"/>
    <w:rsid w:val="00D775C2"/>
    <w:rsid w:val="00D8431B"/>
    <w:rsid w:val="00DC00AC"/>
    <w:rsid w:val="00DD51DD"/>
    <w:rsid w:val="00E067C2"/>
    <w:rsid w:val="00E8747F"/>
    <w:rsid w:val="00E9740A"/>
    <w:rsid w:val="00ED1FDD"/>
    <w:rsid w:val="00EF1380"/>
    <w:rsid w:val="00EF5C1C"/>
    <w:rsid w:val="00F34394"/>
    <w:rsid w:val="00F36448"/>
    <w:rsid w:val="00F505AA"/>
    <w:rsid w:val="00F5665A"/>
    <w:rsid w:val="00F57F48"/>
    <w:rsid w:val="00F76421"/>
    <w:rsid w:val="00F80AD2"/>
    <w:rsid w:val="00F90AE0"/>
    <w:rsid w:val="00F96AF3"/>
    <w:rsid w:val="00FA7AA5"/>
    <w:rsid w:val="00FC20DE"/>
    <w:rsid w:val="00FC3404"/>
    <w:rsid w:val="00F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76FD7B9B"/>
  <w15:chartTrackingRefBased/>
  <w15:docId w15:val="{37D15A3F-2F9A-4DD3-A1B2-3C32FFFC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color w:val="FF000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1065"/>
      <w:outlineLvl w:val="1"/>
    </w:pPr>
    <w:rPr>
      <w:b/>
      <w:bCs/>
      <w:color w:val="FF0000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color w:val="FF000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i/>
      <w:iCs/>
      <w:color w:val="FF000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Wingdings" w:hAnsi="Wingdings" w:cs="StarSymbol"/>
      <w:sz w:val="18"/>
      <w:szCs w:val="18"/>
    </w:rPr>
  </w:style>
  <w:style w:type="character" w:customStyle="1" w:styleId="WW8Num14z0">
    <w:name w:val="WW8Num14z0"/>
    <w:rPr>
      <w:rFonts w:ascii="Wingdings" w:hAnsi="Wingdings" w:cs="StarSymbol"/>
      <w:sz w:val="18"/>
      <w:szCs w:val="18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-Absatz-Standardschriftart111111">
    <w:name w:val="WW-Absatz-Standardschriftart1111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SimSu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styleId="Numrodepage">
    <w:name w:val="page number"/>
    <w:basedOn w:val="Policepardfaut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Pr>
      <w:color w:val="FF0000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Retraitcorpsdetexte">
    <w:name w:val="Body Text Indent"/>
    <w:basedOn w:val="Normal"/>
    <w:pPr>
      <w:ind w:left="720" w:hanging="720"/>
      <w:jc w:val="both"/>
    </w:pPr>
  </w:style>
  <w:style w:type="paragraph" w:styleId="Retraitcorpsdetexte2">
    <w:name w:val="Body Text Indent 2"/>
    <w:basedOn w:val="Normal"/>
    <w:pPr>
      <w:ind w:left="1065"/>
      <w:jc w:val="both"/>
    </w:pPr>
    <w:rPr>
      <w:color w:val="FF000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Pr>
      <w:b/>
      <w:bCs/>
      <w:color w:val="FF0000"/>
    </w:rPr>
  </w:style>
  <w:style w:type="paragraph" w:styleId="Retraitcorpsdetexte3">
    <w:name w:val="Body Text Indent 3"/>
    <w:basedOn w:val="Normal"/>
    <w:pPr>
      <w:ind w:left="1440"/>
      <w:jc w:val="both"/>
    </w:pPr>
    <w:rPr>
      <w:color w:val="FF0000"/>
    </w:rPr>
  </w:style>
  <w:style w:type="paragraph" w:styleId="Corpsdetexte3">
    <w:name w:val="Body Text 3"/>
    <w:basedOn w:val="Normal"/>
    <w:pPr>
      <w:jc w:val="both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next w:val="Corpsdetexte"/>
    <w:qFormat/>
    <w:pPr>
      <w:snapToGri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Modalités</vt:lpstr>
    </vt:vector>
  </TitlesOfParts>
  <Company>Ministère de la Justice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Modalités</dc:title>
  <dc:subject/>
  <dc:creator>Ministère de la Justice</dc:creator>
  <cp:keywords/>
  <cp:lastModifiedBy>MATHIEU Jacques</cp:lastModifiedBy>
  <cp:revision>12</cp:revision>
  <cp:lastPrinted>2019-07-02T15:13:00Z</cp:lastPrinted>
  <dcterms:created xsi:type="dcterms:W3CDTF">2021-08-16T13:00:00Z</dcterms:created>
  <dcterms:modified xsi:type="dcterms:W3CDTF">2024-04-04T14:43:00Z</dcterms:modified>
</cp:coreProperties>
</file>