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A244A2" w14:textId="77777777" w:rsidR="00F365F1" w:rsidRPr="00F365F1" w:rsidRDefault="008D19E6" w:rsidP="00F365F1">
      <w:pPr>
        <w:jc w:val="center"/>
        <w:rPr>
          <w:rFonts w:cs="Tahoma"/>
          <w:b/>
          <w:bCs/>
          <w:w w:val="101"/>
          <w:sz w:val="24"/>
          <w:szCs w:val="20"/>
        </w:rPr>
      </w:pPr>
      <w:r>
        <w:rPr>
          <w:rFonts w:cs="Tahoma"/>
          <w:b/>
          <w:bCs/>
          <w:w w:val="101"/>
          <w:sz w:val="24"/>
          <w:szCs w:val="20"/>
        </w:rPr>
        <w:t>Annexe n°5</w:t>
      </w:r>
    </w:p>
    <w:p w14:paraId="582FEF97" w14:textId="77777777" w:rsidR="00F34394" w:rsidRPr="00F365F1" w:rsidRDefault="00F34394" w:rsidP="00F34394">
      <w:pPr>
        <w:jc w:val="center"/>
        <w:rPr>
          <w:rFonts w:cs="Tahoma"/>
          <w:b/>
          <w:bCs/>
          <w:w w:val="101"/>
          <w:sz w:val="22"/>
          <w:szCs w:val="20"/>
        </w:rPr>
      </w:pPr>
      <w:r w:rsidRPr="00F365F1">
        <w:rPr>
          <w:rFonts w:cs="Tahoma"/>
          <w:b/>
          <w:bCs/>
          <w:w w:val="101"/>
          <w:sz w:val="22"/>
          <w:szCs w:val="20"/>
        </w:rPr>
        <w:t>FORMULAIRE D'ANNULATION DE DEMANDE DE MUTATIONS</w:t>
      </w:r>
    </w:p>
    <w:p w14:paraId="42074D8B" w14:textId="77777777" w:rsidR="00517C81" w:rsidRPr="00F365F1" w:rsidRDefault="00517C81" w:rsidP="00F365F1">
      <w:pPr>
        <w:jc w:val="center"/>
        <w:rPr>
          <w:rFonts w:cs="Tahoma"/>
          <w:w w:val="101"/>
          <w:sz w:val="20"/>
          <w:szCs w:val="20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383747" w:rsidRPr="00F365F1" w14:paraId="30222FAC" w14:textId="77777777" w:rsidTr="00383747">
        <w:trPr>
          <w:cantSplit/>
          <w:trHeight w:val="470"/>
        </w:trPr>
        <w:tc>
          <w:tcPr>
            <w:tcW w:w="10702" w:type="dxa"/>
            <w:vAlign w:val="center"/>
          </w:tcPr>
          <w:p w14:paraId="272E23DA" w14:textId="77777777" w:rsidR="00383747" w:rsidRPr="00F365F1" w:rsidRDefault="00383747" w:rsidP="00517C81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CORPS : </w:t>
            </w:r>
            <w:r>
              <w:rPr>
                <w:rFonts w:cs="Tahoma"/>
                <w:b/>
                <w:w w:val="101"/>
                <w:szCs w:val="18"/>
              </w:rPr>
              <w:t>…………………………………………………………………………</w:t>
            </w:r>
            <w:proofErr w:type="gramStart"/>
            <w:r>
              <w:rPr>
                <w:rFonts w:cs="Tahoma"/>
                <w:b/>
                <w:w w:val="101"/>
                <w:szCs w:val="18"/>
              </w:rPr>
              <w:t>…….</w:t>
            </w:r>
            <w:proofErr w:type="gramEnd"/>
          </w:p>
        </w:tc>
      </w:tr>
    </w:tbl>
    <w:p w14:paraId="2A8BAC48" w14:textId="77777777" w:rsidR="00F34394" w:rsidRPr="00F365F1" w:rsidRDefault="00F34394">
      <w:pPr>
        <w:rPr>
          <w:rFonts w:cs="Tahoma"/>
          <w:b/>
          <w:bCs/>
          <w:w w:val="101"/>
          <w:szCs w:val="18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330"/>
        <w:gridCol w:w="16"/>
      </w:tblGrid>
      <w:tr w:rsidR="0041459C" w:rsidRPr="00F365F1" w14:paraId="4CFABE52" w14:textId="77777777" w:rsidTr="00A05D53">
        <w:trPr>
          <w:gridAfter w:val="1"/>
          <w:wAfter w:w="28" w:type="dxa"/>
          <w:cantSplit/>
          <w:trHeight w:val="227"/>
        </w:trPr>
        <w:tc>
          <w:tcPr>
            <w:tcW w:w="10677" w:type="dxa"/>
            <w:gridSpan w:val="2"/>
            <w:tcBorders>
              <w:bottom w:val="single" w:sz="4" w:space="0" w:color="auto"/>
            </w:tcBorders>
            <w:vAlign w:val="center"/>
          </w:tcPr>
          <w:p w14:paraId="4B5D14FB" w14:textId="77777777" w:rsidR="0041459C" w:rsidRPr="00F365F1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ÉTAT-CIVIL</w:t>
            </w:r>
          </w:p>
        </w:tc>
      </w:tr>
      <w:tr w:rsidR="0041459C" w:rsidRPr="00F365F1" w14:paraId="383F5BA4" w14:textId="77777777" w:rsidTr="004D41FE">
        <w:trPr>
          <w:gridAfter w:val="1"/>
          <w:wAfter w:w="28" w:type="dxa"/>
          <w:cantSplit/>
          <w:trHeight w:val="340"/>
        </w:trPr>
        <w:tc>
          <w:tcPr>
            <w:tcW w:w="10677" w:type="dxa"/>
            <w:vAlign w:val="center"/>
          </w:tcPr>
          <w:p w14:paraId="4A642129" w14:textId="77777777" w:rsidR="0041459C" w:rsidRPr="00F365F1" w:rsidRDefault="0041459C" w:rsidP="00A16D3A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A16D3A">
              <w:rPr>
                <w:rFonts w:cs="Tahoma"/>
                <w:b/>
                <w:w w:val="101"/>
                <w:szCs w:val="18"/>
              </w:rPr>
              <w:t>DE NAISSANCE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  <w:tc>
          <w:tcPr>
            <w:tcW w:w="10677" w:type="dxa"/>
            <w:vAlign w:val="center"/>
          </w:tcPr>
          <w:p w14:paraId="7E5905C5" w14:textId="77777777" w:rsidR="0041459C" w:rsidRPr="00F365F1" w:rsidRDefault="0041459C" w:rsidP="008D19E6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NOM </w:t>
            </w:r>
            <w:r w:rsidR="008D19E6">
              <w:rPr>
                <w:rFonts w:cs="Tahoma"/>
                <w:b/>
                <w:w w:val="101"/>
                <w:szCs w:val="18"/>
              </w:rPr>
              <w:t>D’USAGE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:</w:t>
            </w:r>
          </w:p>
        </w:tc>
      </w:tr>
      <w:tr w:rsidR="006546C0" w:rsidRPr="00F365F1" w14:paraId="01F332C8" w14:textId="77777777" w:rsidTr="00A05D53">
        <w:trPr>
          <w:cantSplit/>
          <w:trHeight w:val="340"/>
        </w:trPr>
        <w:tc>
          <w:tcPr>
            <w:tcW w:w="10677" w:type="dxa"/>
            <w:tcBorders>
              <w:bottom w:val="single" w:sz="4" w:space="0" w:color="auto"/>
            </w:tcBorders>
            <w:vAlign w:val="center"/>
          </w:tcPr>
          <w:p w14:paraId="71AB6CD4" w14:textId="77777777" w:rsidR="006546C0" w:rsidRPr="00F365F1" w:rsidRDefault="006546C0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PRÉNOM : </w:t>
            </w:r>
          </w:p>
        </w:tc>
        <w:tc>
          <w:tcPr>
            <w:tcW w:w="106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7B0171" w14:textId="77777777" w:rsidR="006546C0" w:rsidRPr="00F365F1" w:rsidRDefault="006546C0">
            <w:pPr>
              <w:snapToGrid w:val="0"/>
              <w:rPr>
                <w:rFonts w:cs="Tahoma"/>
                <w:b/>
                <w:w w:val="101"/>
                <w:szCs w:val="18"/>
              </w:rPr>
            </w:pPr>
          </w:p>
        </w:tc>
      </w:tr>
    </w:tbl>
    <w:p w14:paraId="69EFD741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41459C" w:rsidRPr="00F365F1" w14:paraId="77B912EE" w14:textId="77777777" w:rsidTr="004D41FE">
        <w:trPr>
          <w:cantSplit/>
          <w:trHeight w:val="227"/>
        </w:trPr>
        <w:tc>
          <w:tcPr>
            <w:tcW w:w="10674" w:type="dxa"/>
            <w:vAlign w:val="center"/>
          </w:tcPr>
          <w:p w14:paraId="3121C616" w14:textId="77777777" w:rsidR="0041459C" w:rsidRPr="00F365F1" w:rsidRDefault="00F34394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  <w:u w:val="single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AFFECTATION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 xml:space="preserve"> ACTUELLE</w:t>
            </w:r>
          </w:p>
        </w:tc>
      </w:tr>
      <w:tr w:rsidR="0041459C" w:rsidRPr="00F365F1" w14:paraId="43676993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1218259B" w14:textId="77777777" w:rsidR="0041459C" w:rsidRPr="00F365F1" w:rsidRDefault="00F34394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DIRECTION / SERVICE : </w:t>
            </w:r>
          </w:p>
        </w:tc>
      </w:tr>
      <w:tr w:rsidR="00F34394" w:rsidRPr="00F365F1" w14:paraId="3F8AEDF2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714A0411" w14:textId="77777777" w:rsidR="00F34394" w:rsidRPr="00F365F1" w:rsidRDefault="00F34394" w:rsidP="001B565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cs="Tahoma"/>
                <w:b/>
                <w:w w:val="101"/>
                <w:szCs w:val="18"/>
              </w:rPr>
              <w:t xml:space="preserve">SOUS-DIRECTION / </w:t>
            </w:r>
            <w:r w:rsidR="001B565B">
              <w:rPr>
                <w:rFonts w:cs="Tahoma"/>
                <w:b/>
                <w:w w:val="101"/>
                <w:szCs w:val="18"/>
              </w:rPr>
              <w:t xml:space="preserve">COUR D’APPEL / DI </w:t>
            </w:r>
            <w:r w:rsidRPr="00F365F1">
              <w:rPr>
                <w:rFonts w:cs="Tahoma"/>
                <w:b/>
                <w:w w:val="101"/>
                <w:szCs w:val="18"/>
              </w:rPr>
              <w:t>:</w:t>
            </w:r>
          </w:p>
        </w:tc>
      </w:tr>
      <w:tr w:rsidR="00F34394" w:rsidRPr="00F365F1" w14:paraId="0EF794CE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4FD73ACC" w14:textId="77777777" w:rsidR="00F34394" w:rsidRPr="00F365F1" w:rsidRDefault="001B565B" w:rsidP="001B565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>
              <w:rPr>
                <w:rFonts w:cs="Tahoma"/>
                <w:b/>
                <w:w w:val="101"/>
                <w:szCs w:val="18"/>
              </w:rPr>
              <w:t xml:space="preserve">BUREAU / DEPARTEMENT / </w:t>
            </w:r>
            <w:r w:rsidR="00F34394" w:rsidRPr="00F365F1">
              <w:rPr>
                <w:rFonts w:cs="Tahoma"/>
                <w:b/>
                <w:w w:val="101"/>
                <w:szCs w:val="18"/>
              </w:rPr>
              <w:t xml:space="preserve">JURIDICTION / ÉTABLISSEMENT  </w:t>
            </w:r>
          </w:p>
        </w:tc>
      </w:tr>
      <w:tr w:rsidR="001B565B" w:rsidRPr="00F365F1" w14:paraId="67540051" w14:textId="77777777" w:rsidTr="004D41FE">
        <w:trPr>
          <w:cantSplit/>
          <w:trHeight w:val="340"/>
        </w:trPr>
        <w:tc>
          <w:tcPr>
            <w:tcW w:w="10674" w:type="dxa"/>
            <w:vAlign w:val="center"/>
          </w:tcPr>
          <w:p w14:paraId="4B145D81" w14:textId="77777777" w:rsidR="001B565B" w:rsidRDefault="001B565B" w:rsidP="001B565B">
            <w:pPr>
              <w:snapToGrid w:val="0"/>
              <w:rPr>
                <w:rFonts w:cs="Tahoma"/>
                <w:b/>
                <w:w w:val="101"/>
                <w:szCs w:val="18"/>
              </w:rPr>
            </w:pPr>
            <w:r>
              <w:rPr>
                <w:rFonts w:cs="Tahoma"/>
                <w:b/>
                <w:w w:val="101"/>
                <w:szCs w:val="18"/>
              </w:rPr>
              <w:t xml:space="preserve">SECTION / UNITÉ / </w:t>
            </w:r>
            <w:r w:rsidRPr="00F365F1">
              <w:rPr>
                <w:rFonts w:cs="Tahoma"/>
                <w:b/>
                <w:w w:val="101"/>
                <w:szCs w:val="18"/>
              </w:rPr>
              <w:t>PÔLE :</w:t>
            </w:r>
          </w:p>
        </w:tc>
      </w:tr>
    </w:tbl>
    <w:p w14:paraId="1C9D1731" w14:textId="77777777" w:rsidR="00F34394" w:rsidRPr="00F365F1" w:rsidRDefault="00F34394">
      <w:pPr>
        <w:rPr>
          <w:rFonts w:cs="Tahoma"/>
          <w:szCs w:val="1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502"/>
      </w:tblGrid>
      <w:tr w:rsidR="0041459C" w:rsidRPr="00F365F1" w14:paraId="08F9B970" w14:textId="77777777" w:rsidTr="004D41FE">
        <w:trPr>
          <w:cantSplit/>
          <w:trHeight w:val="227"/>
        </w:trPr>
        <w:tc>
          <w:tcPr>
            <w:tcW w:w="10674" w:type="dxa"/>
            <w:gridSpan w:val="2"/>
            <w:vAlign w:val="center"/>
          </w:tcPr>
          <w:p w14:paraId="518F7EA1" w14:textId="77777777" w:rsidR="0041459C" w:rsidRPr="00F365F1" w:rsidRDefault="00CC3502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  <w:u w:val="single"/>
              </w:rPr>
              <w:t>NATURE DE L'ANNULATION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 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(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cocher la case</w:t>
            </w:r>
            <w:r w:rsidR="0041459C" w:rsidRPr="00F365F1">
              <w:rPr>
                <w:rFonts w:cs="Tahoma"/>
                <w:b/>
                <w:bCs/>
                <w:w w:val="101"/>
                <w:szCs w:val="18"/>
              </w:rPr>
              <w:t>)</w:t>
            </w:r>
          </w:p>
        </w:tc>
      </w:tr>
      <w:tr w:rsidR="00CC3502" w:rsidRPr="00F365F1" w14:paraId="671ECAA9" w14:textId="77777777" w:rsidTr="004D41FE">
        <w:trPr>
          <w:cantSplit/>
          <w:trHeight w:val="340"/>
        </w:trPr>
        <w:tc>
          <w:tcPr>
            <w:tcW w:w="5172" w:type="dxa"/>
            <w:vAlign w:val="center"/>
          </w:tcPr>
          <w:p w14:paraId="6F4BB415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PARTIELLE</w:t>
            </w:r>
          </w:p>
        </w:tc>
        <w:tc>
          <w:tcPr>
            <w:tcW w:w="5502" w:type="dxa"/>
            <w:vAlign w:val="center"/>
          </w:tcPr>
          <w:p w14:paraId="464884E3" w14:textId="77777777" w:rsidR="00CC3502" w:rsidRPr="00F365F1" w:rsidRDefault="00F365F1" w:rsidP="00F365F1">
            <w:pPr>
              <w:snapToGrid w:val="0"/>
              <w:spacing w:before="40" w:after="40"/>
              <w:jc w:val="center"/>
              <w:rPr>
                <w:rFonts w:cs="Tahoma"/>
                <w:b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  <w:r w:rsidRPr="00F365F1">
              <w:rPr>
                <w:rFonts w:cs="Tahoma"/>
                <w:b/>
                <w:w w:val="101"/>
                <w:szCs w:val="18"/>
              </w:rPr>
              <w:t xml:space="preserve"> ANNULATION TOTALE</w:t>
            </w:r>
          </w:p>
        </w:tc>
      </w:tr>
    </w:tbl>
    <w:p w14:paraId="23519933" w14:textId="77777777" w:rsidR="00CC3502" w:rsidRPr="00F365F1" w:rsidRDefault="00CC3502">
      <w:pPr>
        <w:rPr>
          <w:rFonts w:cs="Tahoma"/>
          <w:sz w:val="10"/>
          <w:szCs w:val="1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6095"/>
        <w:gridCol w:w="1276"/>
        <w:gridCol w:w="1299"/>
      </w:tblGrid>
      <w:tr w:rsidR="0041459C" w:rsidRPr="00F365F1" w14:paraId="1BF65272" w14:textId="77777777" w:rsidTr="004D41FE">
        <w:trPr>
          <w:cantSplit/>
          <w:trHeight w:val="227"/>
        </w:trPr>
        <w:tc>
          <w:tcPr>
            <w:tcW w:w="10725" w:type="dxa"/>
            <w:gridSpan w:val="5"/>
            <w:vAlign w:val="center"/>
          </w:tcPr>
          <w:p w14:paraId="0C6F1146" w14:textId="77777777" w:rsidR="0041459C" w:rsidRPr="00F365F1" w:rsidRDefault="0041459C" w:rsidP="00F365F1">
            <w:pPr>
              <w:snapToGrid w:val="0"/>
              <w:rPr>
                <w:rFonts w:cs="Tahoma"/>
                <w:b/>
                <w:bCs/>
                <w:w w:val="101"/>
                <w:szCs w:val="18"/>
              </w:rPr>
            </w:pPr>
            <w:bookmarkStart w:id="0" w:name="OLE_LINK1"/>
            <w:bookmarkEnd w:id="0"/>
            <w:r w:rsidRPr="00F365F1">
              <w:rPr>
                <w:rFonts w:cs="Tahoma"/>
                <w:b/>
                <w:bCs/>
                <w:w w:val="101"/>
                <w:szCs w:val="18"/>
              </w:rPr>
              <w:t>POSTES SOLLICITÉS</w:t>
            </w:r>
            <w:r w:rsidR="00CC3502" w:rsidRPr="00F365F1">
              <w:rPr>
                <w:rFonts w:cs="Tahoma"/>
                <w:b/>
                <w:bCs/>
                <w:w w:val="101"/>
                <w:szCs w:val="18"/>
              </w:rPr>
              <w:t xml:space="preserve"> (à remplir obligatoirement)</w:t>
            </w:r>
          </w:p>
        </w:tc>
      </w:tr>
      <w:tr w:rsidR="00CC3502" w:rsidRPr="00F365F1" w14:paraId="6BC22033" w14:textId="77777777" w:rsidTr="00F365F1">
        <w:trPr>
          <w:cantSplit/>
          <w:trHeight w:val="374"/>
        </w:trPr>
        <w:tc>
          <w:tcPr>
            <w:tcW w:w="779" w:type="dxa"/>
            <w:vAlign w:val="center"/>
          </w:tcPr>
          <w:p w14:paraId="53C592B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CHOIX</w:t>
            </w:r>
          </w:p>
        </w:tc>
        <w:tc>
          <w:tcPr>
            <w:tcW w:w="1276" w:type="dxa"/>
            <w:vAlign w:val="center"/>
          </w:tcPr>
          <w:p w14:paraId="5D9B46C2" w14:textId="77777777" w:rsidR="00CC3502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RÉF. POSTE</w:t>
            </w:r>
          </w:p>
          <w:p w14:paraId="28F6621C" w14:textId="77777777" w:rsidR="008D19E6" w:rsidRPr="00F365F1" w:rsidRDefault="008D19E6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>
              <w:rPr>
                <w:rFonts w:cs="Tahoma"/>
                <w:b/>
                <w:bCs/>
                <w:w w:val="101"/>
                <w:szCs w:val="18"/>
              </w:rPr>
              <w:t>(CSP 2023-XXXXXX)</w:t>
            </w:r>
          </w:p>
        </w:tc>
        <w:tc>
          <w:tcPr>
            <w:tcW w:w="6095" w:type="dxa"/>
            <w:vAlign w:val="center"/>
          </w:tcPr>
          <w:p w14:paraId="0F1E99A7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LIBELLÉ POSTE DEMANDÉ</w:t>
            </w:r>
          </w:p>
        </w:tc>
        <w:tc>
          <w:tcPr>
            <w:tcW w:w="1276" w:type="dxa"/>
            <w:vAlign w:val="center"/>
          </w:tcPr>
          <w:p w14:paraId="23F9481A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CONSERVÉ</w:t>
            </w:r>
          </w:p>
        </w:tc>
        <w:tc>
          <w:tcPr>
            <w:tcW w:w="1299" w:type="dxa"/>
            <w:vAlign w:val="center"/>
          </w:tcPr>
          <w:p w14:paraId="2D4FDC45" w14:textId="77777777" w:rsidR="00CC3502" w:rsidRPr="00F365F1" w:rsidRDefault="00CC3502" w:rsidP="00CC3502">
            <w:pPr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VŒU ANNULÉ</w:t>
            </w:r>
          </w:p>
        </w:tc>
      </w:tr>
      <w:tr w:rsidR="00CC3502" w:rsidRPr="00F365F1" w14:paraId="029F1071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115A3C44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4DC6BA5E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5BE894CB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A11820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33273813" w14:textId="77777777" w:rsidR="00CC3502" w:rsidRPr="00F365F1" w:rsidRDefault="00811DBD" w:rsidP="00811DBD">
            <w:pPr>
              <w:snapToGrid w:val="0"/>
              <w:jc w:val="center"/>
              <w:rPr>
                <w:rFonts w:ascii="Wingdings 2" w:hAnsi="Wingdings 2" w:cs="Tahoma"/>
                <w:b/>
                <w:bCs/>
                <w:w w:val="101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2178AECA" w14:textId="77777777" w:rsidTr="00F365F1">
        <w:trPr>
          <w:cantSplit/>
          <w:trHeight w:val="414"/>
        </w:trPr>
        <w:tc>
          <w:tcPr>
            <w:tcW w:w="779" w:type="dxa"/>
            <w:vAlign w:val="center"/>
          </w:tcPr>
          <w:p w14:paraId="2B4662DE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464BB1B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60EEC7B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70EE28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E6D483A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2F918881" w14:textId="77777777" w:rsidTr="00F365F1">
        <w:trPr>
          <w:cantSplit/>
          <w:trHeight w:val="421"/>
        </w:trPr>
        <w:tc>
          <w:tcPr>
            <w:tcW w:w="779" w:type="dxa"/>
            <w:vAlign w:val="center"/>
          </w:tcPr>
          <w:p w14:paraId="2DD64D6E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1654AD5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75F486F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EBD8A0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32E252DC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4E5A307C" w14:textId="77777777" w:rsidTr="00F365F1">
        <w:trPr>
          <w:cantSplit/>
          <w:trHeight w:val="412"/>
        </w:trPr>
        <w:tc>
          <w:tcPr>
            <w:tcW w:w="779" w:type="dxa"/>
            <w:vAlign w:val="center"/>
          </w:tcPr>
          <w:p w14:paraId="7D2E9AB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7FF3821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3BD21A4C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47B825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08701173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56889480" w14:textId="77777777" w:rsidTr="00F365F1">
        <w:trPr>
          <w:cantSplit/>
          <w:trHeight w:val="406"/>
        </w:trPr>
        <w:tc>
          <w:tcPr>
            <w:tcW w:w="779" w:type="dxa"/>
            <w:vAlign w:val="center"/>
          </w:tcPr>
          <w:p w14:paraId="7502D85D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09336764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41227B2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898C44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12D6D3D0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71E71D08" w14:textId="77777777" w:rsidTr="00F365F1">
        <w:trPr>
          <w:cantSplit/>
          <w:trHeight w:val="400"/>
        </w:trPr>
        <w:tc>
          <w:tcPr>
            <w:tcW w:w="779" w:type="dxa"/>
            <w:vAlign w:val="center"/>
          </w:tcPr>
          <w:p w14:paraId="50B5C658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6887019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E5620EF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3A2113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7613D534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  <w:tr w:rsidR="00CC3502" w:rsidRPr="00F365F1" w14:paraId="1BD454BA" w14:textId="77777777" w:rsidTr="00F365F1">
        <w:trPr>
          <w:cantSplit/>
          <w:trHeight w:val="436"/>
        </w:trPr>
        <w:tc>
          <w:tcPr>
            <w:tcW w:w="779" w:type="dxa"/>
            <w:vAlign w:val="center"/>
          </w:tcPr>
          <w:p w14:paraId="4A51A089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38887F83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679092F6" w14:textId="77777777" w:rsidR="00CC3502" w:rsidRPr="00F365F1" w:rsidRDefault="00CC3502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62E76C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  <w:tc>
          <w:tcPr>
            <w:tcW w:w="1299" w:type="dxa"/>
            <w:vAlign w:val="center"/>
          </w:tcPr>
          <w:p w14:paraId="5D54DDF8" w14:textId="77777777" w:rsidR="00CC3502" w:rsidRPr="00F365F1" w:rsidRDefault="00811DBD" w:rsidP="00811DBD">
            <w:pPr>
              <w:jc w:val="center"/>
              <w:rPr>
                <w:rFonts w:ascii="Wingdings 2" w:hAnsi="Wingdings 2"/>
                <w:szCs w:val="18"/>
              </w:rPr>
            </w:pPr>
            <w:r w:rsidRPr="00F365F1">
              <w:rPr>
                <w:rFonts w:ascii="Wingdings 2" w:hAnsi="Wingdings 2" w:cs="Tahoma"/>
                <w:b/>
                <w:w w:val="101"/>
                <w:szCs w:val="18"/>
              </w:rPr>
              <w:t></w:t>
            </w:r>
          </w:p>
        </w:tc>
      </w:tr>
    </w:tbl>
    <w:p w14:paraId="3BC3310C" w14:textId="77777777" w:rsidR="00527E96" w:rsidRDefault="00527E96" w:rsidP="00466790">
      <w:pPr>
        <w:rPr>
          <w:rFonts w:cs="Tahoma"/>
          <w:sz w:val="6"/>
          <w:szCs w:val="18"/>
        </w:rPr>
      </w:pPr>
    </w:p>
    <w:p w14:paraId="4A3D6C28" w14:textId="77777777" w:rsidR="00F365F1" w:rsidRDefault="00F365F1" w:rsidP="00466790">
      <w:pPr>
        <w:rPr>
          <w:rFonts w:cs="Tahoma"/>
          <w:sz w:val="6"/>
          <w:szCs w:val="18"/>
        </w:rPr>
      </w:pPr>
    </w:p>
    <w:p w14:paraId="316B095B" w14:textId="77777777" w:rsidR="00F365F1" w:rsidRPr="00F365F1" w:rsidRDefault="00F365F1" w:rsidP="00466790">
      <w:pPr>
        <w:rPr>
          <w:rFonts w:cs="Tahoma"/>
          <w:sz w:val="6"/>
          <w:szCs w:val="18"/>
        </w:rPr>
      </w:pPr>
    </w:p>
    <w:p w14:paraId="7252C531" w14:textId="77777777" w:rsidR="00F57F48" w:rsidRPr="00F365F1" w:rsidRDefault="00F57F48" w:rsidP="00466790">
      <w:pPr>
        <w:rPr>
          <w:rFonts w:cs="Tahoma"/>
          <w:sz w:val="6"/>
          <w:szCs w:val="18"/>
        </w:rPr>
      </w:pPr>
    </w:p>
    <w:tbl>
      <w:tblPr>
        <w:tblW w:w="107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1"/>
      </w:tblGrid>
      <w:tr w:rsidR="0041459C" w:rsidRPr="00F365F1" w14:paraId="1124E91E" w14:textId="77777777" w:rsidTr="00A03992">
        <w:trPr>
          <w:trHeight w:val="724"/>
        </w:trPr>
        <w:tc>
          <w:tcPr>
            <w:tcW w:w="10751" w:type="dxa"/>
          </w:tcPr>
          <w:p w14:paraId="6C63E089" w14:textId="77777777" w:rsidR="0041459C" w:rsidRPr="00F365F1" w:rsidRDefault="0041459C" w:rsidP="00466790">
            <w:pPr>
              <w:rPr>
                <w:rFonts w:cs="Tahoma"/>
                <w:b/>
                <w:bCs/>
                <w:szCs w:val="18"/>
              </w:rPr>
            </w:pPr>
            <w:r w:rsidRPr="00F365F1">
              <w:rPr>
                <w:rFonts w:cs="Tahoma"/>
                <w:b/>
                <w:bCs/>
                <w:szCs w:val="18"/>
              </w:rPr>
              <w:t>Observations de l’agent</w:t>
            </w:r>
            <w:r w:rsidRPr="00F365F1">
              <w:rPr>
                <w:rFonts w:ascii="Calibri" w:hAnsi="Calibri" w:cs="Calibri"/>
                <w:b/>
                <w:bCs/>
                <w:szCs w:val="18"/>
              </w:rPr>
              <w:t> </w:t>
            </w:r>
            <w:r w:rsidRPr="00F365F1">
              <w:rPr>
                <w:rFonts w:cs="Tahoma"/>
                <w:b/>
                <w:bCs/>
                <w:szCs w:val="18"/>
              </w:rPr>
              <w:t xml:space="preserve">: </w:t>
            </w:r>
          </w:p>
          <w:p w14:paraId="4EA9CBCC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62FC3DD4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  <w:p w14:paraId="01DCDD5D" w14:textId="77777777" w:rsidR="0041459C" w:rsidRPr="00F365F1" w:rsidRDefault="0041459C" w:rsidP="00466790">
            <w:pPr>
              <w:rPr>
                <w:rFonts w:cs="Tahoma"/>
                <w:szCs w:val="18"/>
              </w:rPr>
            </w:pPr>
          </w:p>
        </w:tc>
      </w:tr>
      <w:tr w:rsidR="0041459C" w:rsidRPr="00F365F1" w14:paraId="0570196A" w14:textId="77777777" w:rsidTr="00A039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7"/>
        </w:trPr>
        <w:tc>
          <w:tcPr>
            <w:tcW w:w="10751" w:type="dxa"/>
            <w:vAlign w:val="center"/>
          </w:tcPr>
          <w:p w14:paraId="500FDD72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0BAF3C14" w14:textId="77777777" w:rsidR="0041459C" w:rsidRPr="00F365F1" w:rsidRDefault="0041459C" w:rsidP="00466790">
            <w:pPr>
              <w:tabs>
                <w:tab w:val="left" w:pos="6521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</w:t>
            </w:r>
            <w:proofErr w:type="gramStart"/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 xml:space="preserve"> ….</w:t>
            </w:r>
            <w:proofErr w:type="gramEnd"/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>………………….., le ………..…………….</w:t>
            </w:r>
            <w:r w:rsidR="00466790" w:rsidRPr="00F365F1">
              <w:rPr>
                <w:rFonts w:cs="Tahoma"/>
                <w:b/>
                <w:bCs/>
                <w:w w:val="101"/>
                <w:szCs w:val="18"/>
              </w:rPr>
              <w:tab/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 xml:space="preserve">Signature de l'agent : </w:t>
            </w:r>
          </w:p>
          <w:p w14:paraId="5CA080B0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1475CD56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06531737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CAE4A95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388B9E79" w14:textId="77777777" w:rsidR="00F365F1" w:rsidRDefault="00F365F1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41459C" w:rsidRPr="00F365F1" w14:paraId="5D066900" w14:textId="77777777" w:rsidTr="00A03992">
        <w:trPr>
          <w:cantSplit/>
          <w:trHeight w:val="2478"/>
        </w:trPr>
        <w:tc>
          <w:tcPr>
            <w:tcW w:w="10751" w:type="dxa"/>
            <w:vAlign w:val="center"/>
          </w:tcPr>
          <w:p w14:paraId="5F4B4CD1" w14:textId="77777777" w:rsidR="0041459C" w:rsidRDefault="0041459C">
            <w:pPr>
              <w:snapToGrid w:val="0"/>
              <w:jc w:val="center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ACCUSÉ DE R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É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C</w:t>
            </w:r>
            <w:r w:rsidR="006546C0" w:rsidRPr="00F365F1">
              <w:rPr>
                <w:rFonts w:cs="Tahoma"/>
                <w:b/>
                <w:bCs/>
                <w:w w:val="101"/>
                <w:szCs w:val="18"/>
              </w:rPr>
              <w:t>E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>PTION</w:t>
            </w:r>
          </w:p>
          <w:p w14:paraId="66CEC4FE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i/>
                <w:w w:val="101"/>
                <w:sz w:val="16"/>
                <w:szCs w:val="18"/>
              </w:rPr>
            </w:pPr>
            <w:r w:rsidRPr="00F365F1">
              <w:rPr>
                <w:rFonts w:cs="Tahoma"/>
                <w:b/>
                <w:bCs/>
                <w:i/>
                <w:w w:val="101"/>
                <w:sz w:val="16"/>
                <w:szCs w:val="18"/>
              </w:rPr>
              <w:t>(Cadre réservé aux services de l’administration centrale du Ministère de la Justice)</w:t>
            </w:r>
          </w:p>
          <w:p w14:paraId="256820A9" w14:textId="77777777" w:rsidR="006546C0" w:rsidRDefault="006546C0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26B9CBD0" w14:textId="77777777" w:rsidR="00F365F1" w:rsidRPr="00F365F1" w:rsidRDefault="00F365F1">
            <w:pPr>
              <w:snapToGrid w:val="0"/>
              <w:jc w:val="center"/>
              <w:rPr>
                <w:rFonts w:cs="Tahoma"/>
                <w:b/>
                <w:bCs/>
                <w:w w:val="101"/>
                <w:sz w:val="16"/>
                <w:szCs w:val="18"/>
              </w:rPr>
            </w:pPr>
          </w:p>
          <w:p w14:paraId="40CCAAED" w14:textId="77777777" w:rsidR="0041459C" w:rsidRPr="00F365F1" w:rsidRDefault="0041459C">
            <w:pPr>
              <w:snapToGrid w:val="0"/>
              <w:jc w:val="both"/>
              <w:rPr>
                <w:rFonts w:cs="Tahoma"/>
                <w:w w:val="101"/>
                <w:szCs w:val="18"/>
              </w:rPr>
            </w:pPr>
            <w:r w:rsidRPr="00F365F1">
              <w:rPr>
                <w:rFonts w:cs="Tahoma"/>
                <w:w w:val="101"/>
                <w:szCs w:val="18"/>
              </w:rPr>
              <w:t>Je soussigné(e) certifie avoir reçu le .....................................la présente demande d</w:t>
            </w:r>
            <w:r w:rsidR="00CC3502" w:rsidRPr="00F365F1">
              <w:rPr>
                <w:rFonts w:cs="Tahoma"/>
                <w:w w:val="101"/>
                <w:szCs w:val="18"/>
              </w:rPr>
              <w:t xml:space="preserve">'annulation de </w:t>
            </w:r>
            <w:r w:rsidRPr="00F365F1">
              <w:rPr>
                <w:rFonts w:cs="Tahoma"/>
                <w:w w:val="101"/>
                <w:szCs w:val="18"/>
              </w:rPr>
              <w:t xml:space="preserve">mutation. </w:t>
            </w:r>
          </w:p>
          <w:p w14:paraId="06C62110" w14:textId="77777777" w:rsidR="0041459C" w:rsidRPr="00F365F1" w:rsidRDefault="0041459C">
            <w:pPr>
              <w:jc w:val="both"/>
              <w:rPr>
                <w:rFonts w:cs="Tahoma"/>
                <w:w w:val="101"/>
                <w:szCs w:val="18"/>
              </w:rPr>
            </w:pPr>
          </w:p>
          <w:p w14:paraId="79EF29EB" w14:textId="77777777" w:rsidR="0041459C" w:rsidRPr="00F365F1" w:rsidRDefault="0041459C" w:rsidP="00466790">
            <w:pPr>
              <w:tabs>
                <w:tab w:val="left" w:pos="5529"/>
              </w:tabs>
              <w:jc w:val="both"/>
              <w:rPr>
                <w:rFonts w:cs="Tahoma"/>
                <w:b/>
                <w:bCs/>
                <w:w w:val="101"/>
                <w:szCs w:val="18"/>
              </w:rPr>
            </w:pPr>
            <w:r w:rsidRPr="00F365F1">
              <w:rPr>
                <w:rFonts w:cs="Tahoma"/>
                <w:b/>
                <w:bCs/>
                <w:w w:val="101"/>
                <w:szCs w:val="18"/>
              </w:rPr>
              <w:t>Fait à …. ……………</w:t>
            </w:r>
            <w:proofErr w:type="gramStart"/>
            <w:r w:rsidRPr="00F365F1">
              <w:rPr>
                <w:rFonts w:cs="Tahoma"/>
                <w:b/>
                <w:bCs/>
                <w:w w:val="101"/>
                <w:szCs w:val="18"/>
              </w:rPr>
              <w:t>…….</w:t>
            </w:r>
            <w:proofErr w:type="gramEnd"/>
            <w:r w:rsidRPr="00F365F1">
              <w:rPr>
                <w:rFonts w:cs="Tahoma"/>
                <w:b/>
                <w:bCs/>
                <w:w w:val="101"/>
                <w:szCs w:val="18"/>
              </w:rPr>
              <w:t>., le ………..…………….</w:t>
            </w:r>
            <w:r w:rsidRPr="00F365F1">
              <w:rPr>
                <w:rFonts w:cs="Tahoma"/>
                <w:b/>
                <w:bCs/>
                <w:w w:val="101"/>
                <w:szCs w:val="18"/>
              </w:rPr>
              <w:tab/>
              <w:t xml:space="preserve">Cachet et Signature de l'administration : </w:t>
            </w:r>
          </w:p>
          <w:p w14:paraId="672804AB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05480E55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385A902C" w14:textId="77777777" w:rsidR="00466790" w:rsidRPr="00F365F1" w:rsidRDefault="00466790" w:rsidP="00466790">
            <w:pPr>
              <w:jc w:val="both"/>
              <w:rPr>
                <w:rFonts w:cs="Tahoma"/>
                <w:b/>
                <w:bCs/>
                <w:w w:val="101"/>
                <w:szCs w:val="18"/>
              </w:rPr>
            </w:pPr>
          </w:p>
          <w:p w14:paraId="0559B1CB" w14:textId="77777777" w:rsidR="00466790" w:rsidRPr="00F365F1" w:rsidRDefault="00466790" w:rsidP="00466790">
            <w:pPr>
              <w:jc w:val="both"/>
              <w:rPr>
                <w:rFonts w:cs="Tahoma"/>
                <w:w w:val="101"/>
                <w:szCs w:val="18"/>
              </w:rPr>
            </w:pPr>
          </w:p>
        </w:tc>
      </w:tr>
    </w:tbl>
    <w:p w14:paraId="59F6FDF0" w14:textId="77777777" w:rsidR="0041459C" w:rsidRPr="00F365F1" w:rsidRDefault="0041459C" w:rsidP="00A03992">
      <w:pPr>
        <w:rPr>
          <w:rFonts w:cs="Tahoma"/>
          <w:w w:val="101"/>
          <w:szCs w:val="18"/>
        </w:rPr>
      </w:pPr>
    </w:p>
    <w:sectPr w:rsidR="0041459C" w:rsidRPr="00F365F1">
      <w:footerReference w:type="default" r:id="rId7"/>
      <w:footnotePr>
        <w:pos w:val="beneathText"/>
      </w:footnotePr>
      <w:pgSz w:w="11905" w:h="16837"/>
      <w:pgMar w:top="510" w:right="794" w:bottom="510" w:left="79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ECEE" w14:textId="77777777" w:rsidR="00397E8C" w:rsidRDefault="00397E8C">
      <w:r>
        <w:separator/>
      </w:r>
    </w:p>
  </w:endnote>
  <w:endnote w:type="continuationSeparator" w:id="0">
    <w:p w14:paraId="53887A89" w14:textId="77777777" w:rsidR="00397E8C" w:rsidRDefault="0039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D903" w14:textId="77777777" w:rsidR="0041459C" w:rsidRDefault="004145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D154" w14:textId="77777777" w:rsidR="00397E8C" w:rsidRDefault="00397E8C">
      <w:r>
        <w:separator/>
      </w:r>
    </w:p>
  </w:footnote>
  <w:footnote w:type="continuationSeparator" w:id="0">
    <w:p w14:paraId="06B96B72" w14:textId="77777777" w:rsidR="00397E8C" w:rsidRDefault="0039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6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2484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76"/>
        </w:tabs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396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432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468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504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13F42AEB"/>
    <w:multiLevelType w:val="hybridMultilevel"/>
    <w:tmpl w:val="54C207F2"/>
    <w:lvl w:ilvl="0" w:tplc="7F36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E1F"/>
    <w:rsid w:val="001442AA"/>
    <w:rsid w:val="001922C0"/>
    <w:rsid w:val="0019302A"/>
    <w:rsid w:val="001B565B"/>
    <w:rsid w:val="001C1F16"/>
    <w:rsid w:val="002724D2"/>
    <w:rsid w:val="002A29B5"/>
    <w:rsid w:val="00383747"/>
    <w:rsid w:val="00391AC1"/>
    <w:rsid w:val="00397E8C"/>
    <w:rsid w:val="00400E02"/>
    <w:rsid w:val="0041459C"/>
    <w:rsid w:val="00466790"/>
    <w:rsid w:val="004B4D84"/>
    <w:rsid w:val="004D41FE"/>
    <w:rsid w:val="00517C81"/>
    <w:rsid w:val="00527E96"/>
    <w:rsid w:val="005D10E2"/>
    <w:rsid w:val="00622E1F"/>
    <w:rsid w:val="006325E6"/>
    <w:rsid w:val="006546C0"/>
    <w:rsid w:val="006555FB"/>
    <w:rsid w:val="00770712"/>
    <w:rsid w:val="007A1D97"/>
    <w:rsid w:val="00811DBD"/>
    <w:rsid w:val="00862843"/>
    <w:rsid w:val="008B0496"/>
    <w:rsid w:val="008D19E6"/>
    <w:rsid w:val="00961766"/>
    <w:rsid w:val="00A03992"/>
    <w:rsid w:val="00A05D53"/>
    <w:rsid w:val="00A16D3A"/>
    <w:rsid w:val="00A6365F"/>
    <w:rsid w:val="00AB488A"/>
    <w:rsid w:val="00B55F60"/>
    <w:rsid w:val="00B94DC9"/>
    <w:rsid w:val="00BC186E"/>
    <w:rsid w:val="00C12BCC"/>
    <w:rsid w:val="00CC3502"/>
    <w:rsid w:val="00E536AA"/>
    <w:rsid w:val="00EB3A0C"/>
    <w:rsid w:val="00EE72A0"/>
    <w:rsid w:val="00EF6F55"/>
    <w:rsid w:val="00F34394"/>
    <w:rsid w:val="00F365F1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44B230A"/>
  <w15:docId w15:val="{D39190C3-2FCE-46E2-9653-B12CF94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790"/>
    <w:pPr>
      <w:suppressAutoHyphens/>
    </w:pPr>
    <w:rPr>
      <w:rFonts w:ascii="Marianne" w:hAnsi="Marianne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1065"/>
      <w:outlineLvl w:val="1"/>
    </w:pPr>
    <w:rPr>
      <w:b/>
      <w:bCs/>
      <w:color w:val="FF000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FF000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i/>
      <w:iCs/>
      <w:color w:val="FF000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SimSu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color w:val="FF0000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ind w:left="720" w:hanging="720"/>
      <w:jc w:val="both"/>
    </w:pPr>
  </w:style>
  <w:style w:type="paragraph" w:styleId="Retraitcorpsdetexte2">
    <w:name w:val="Body Text Indent 2"/>
    <w:basedOn w:val="Normal"/>
    <w:pPr>
      <w:ind w:left="1065"/>
      <w:jc w:val="both"/>
    </w:pPr>
    <w:rPr>
      <w:color w:val="FF000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Pr>
      <w:b/>
      <w:bCs/>
      <w:color w:val="FF0000"/>
    </w:rPr>
  </w:style>
  <w:style w:type="paragraph" w:styleId="Retraitcorpsdetexte3">
    <w:name w:val="Body Text Indent 3"/>
    <w:basedOn w:val="Normal"/>
    <w:pPr>
      <w:ind w:left="1440"/>
      <w:jc w:val="both"/>
    </w:pPr>
    <w:rPr>
      <w:color w:val="FF0000"/>
    </w:rPr>
  </w:style>
  <w:style w:type="paragraph" w:styleId="Corpsdetexte3">
    <w:name w:val="Body Text 3"/>
    <w:basedOn w:val="Normal"/>
    <w:pPr>
      <w:jc w:val="both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pPr>
      <w:snapToGri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Modalités</vt:lpstr>
    </vt:vector>
  </TitlesOfParts>
  <Company>Ministère de la Justice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Modalités</dc:title>
  <dc:creator>Ministère de la Justice</dc:creator>
  <cp:lastModifiedBy>MATHIEU Jacques</cp:lastModifiedBy>
  <cp:revision>14</cp:revision>
  <cp:lastPrinted>2023-09-06T12:54:00Z</cp:lastPrinted>
  <dcterms:created xsi:type="dcterms:W3CDTF">2020-09-15T10:03:00Z</dcterms:created>
  <dcterms:modified xsi:type="dcterms:W3CDTF">2024-04-04T14:45:00Z</dcterms:modified>
</cp:coreProperties>
</file>